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76" w:rsidRPr="0008670B" w:rsidRDefault="00E07176" w:rsidP="00E07176">
      <w:pPr>
        <w:jc w:val="center"/>
        <w:rPr>
          <w:sz w:val="28"/>
          <w:szCs w:val="28"/>
        </w:rPr>
      </w:pPr>
      <w:r w:rsidRPr="0008670B">
        <w:rPr>
          <w:sz w:val="28"/>
          <w:szCs w:val="28"/>
        </w:rPr>
        <w:t xml:space="preserve">Муниципальное  общеобразовательное учреждение </w:t>
      </w:r>
    </w:p>
    <w:p w:rsidR="00E07176" w:rsidRPr="0008670B" w:rsidRDefault="00E07176" w:rsidP="00E07176">
      <w:pPr>
        <w:jc w:val="center"/>
        <w:rPr>
          <w:sz w:val="28"/>
          <w:szCs w:val="28"/>
        </w:rPr>
      </w:pPr>
      <w:r w:rsidRPr="0008670B">
        <w:rPr>
          <w:sz w:val="28"/>
          <w:szCs w:val="28"/>
        </w:rPr>
        <w:t>Высоковская основная  общеобразовательная школа</w:t>
      </w:r>
    </w:p>
    <w:p w:rsidR="00E07176" w:rsidRPr="0008670B" w:rsidRDefault="00E07176" w:rsidP="00E07176">
      <w:pPr>
        <w:jc w:val="center"/>
        <w:rPr>
          <w:sz w:val="28"/>
          <w:szCs w:val="28"/>
        </w:rPr>
      </w:pPr>
    </w:p>
    <w:p w:rsidR="00E07176" w:rsidRPr="0008670B" w:rsidRDefault="00E07176" w:rsidP="00E07176">
      <w:pPr>
        <w:rPr>
          <w:sz w:val="28"/>
          <w:szCs w:val="28"/>
        </w:rPr>
      </w:pPr>
    </w:p>
    <w:tbl>
      <w:tblPr>
        <w:tblStyle w:val="aa"/>
        <w:tblW w:w="9884" w:type="dxa"/>
        <w:tblLook w:val="04A0" w:firstRow="1" w:lastRow="0" w:firstColumn="1" w:lastColumn="0" w:noHBand="0" w:noVBand="1"/>
      </w:tblPr>
      <w:tblGrid>
        <w:gridCol w:w="5724"/>
        <w:gridCol w:w="4160"/>
      </w:tblGrid>
      <w:tr w:rsidR="00E07176" w:rsidRPr="0008670B" w:rsidTr="006F3936">
        <w:trPr>
          <w:trHeight w:val="226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E07176" w:rsidRPr="0008670B" w:rsidRDefault="00E07176" w:rsidP="006F393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E07176" w:rsidRPr="0008670B" w:rsidRDefault="00E07176" w:rsidP="006F3936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07176" w:rsidRPr="0008670B" w:rsidRDefault="00E07176" w:rsidP="006F3936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07176" w:rsidRPr="0008670B" w:rsidRDefault="00E07176" w:rsidP="006F3936">
            <w:pPr>
              <w:jc w:val="right"/>
              <w:rPr>
                <w:sz w:val="28"/>
                <w:szCs w:val="28"/>
                <w:lang w:val="ru-RU"/>
              </w:rPr>
            </w:pPr>
            <w:r w:rsidRPr="0008670B">
              <w:rPr>
                <w:sz w:val="28"/>
                <w:szCs w:val="28"/>
                <w:lang w:val="ru-RU"/>
              </w:rPr>
              <w:t>«Утверждаю»</w:t>
            </w:r>
          </w:p>
          <w:p w:rsidR="00E07176" w:rsidRPr="0008670B" w:rsidRDefault="00E07176" w:rsidP="006F3936">
            <w:pPr>
              <w:jc w:val="right"/>
              <w:rPr>
                <w:sz w:val="28"/>
                <w:szCs w:val="28"/>
                <w:lang w:val="ru-RU"/>
              </w:rPr>
            </w:pPr>
            <w:r w:rsidRPr="0008670B">
              <w:rPr>
                <w:sz w:val="28"/>
                <w:szCs w:val="28"/>
                <w:lang w:val="ru-RU"/>
              </w:rPr>
              <w:t>Директор школы</w:t>
            </w:r>
          </w:p>
          <w:p w:rsidR="00E07176" w:rsidRDefault="00E07176" w:rsidP="00E0717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____________ Е.И. </w:t>
            </w:r>
            <w:r w:rsidRPr="0008670B">
              <w:rPr>
                <w:sz w:val="28"/>
                <w:szCs w:val="28"/>
                <w:lang w:val="ru-RU"/>
              </w:rPr>
              <w:t>Долинина</w:t>
            </w:r>
          </w:p>
          <w:p w:rsidR="00E07176" w:rsidRPr="00E07176" w:rsidRDefault="00E07176" w:rsidP="00E07176">
            <w:pPr>
              <w:ind w:firstLine="0"/>
              <w:rPr>
                <w:sz w:val="28"/>
                <w:szCs w:val="28"/>
                <w:lang w:val="ru-RU"/>
              </w:rPr>
            </w:pPr>
            <w:r w:rsidRPr="00E07176">
              <w:rPr>
                <w:sz w:val="28"/>
                <w:szCs w:val="28"/>
                <w:lang w:val="ru-RU"/>
              </w:rPr>
              <w:t>Приказ № 27 от 16. 0</w:t>
            </w:r>
            <w:r w:rsidRPr="0008670B">
              <w:rPr>
                <w:sz w:val="28"/>
                <w:szCs w:val="28"/>
                <w:lang w:val="ru-RU"/>
              </w:rPr>
              <w:t>8.</w:t>
            </w:r>
            <w:r w:rsidRPr="00E07176">
              <w:rPr>
                <w:sz w:val="28"/>
                <w:szCs w:val="28"/>
                <w:lang w:val="ru-RU"/>
              </w:rPr>
              <w:t>2023 г</w:t>
            </w:r>
          </w:p>
        </w:tc>
      </w:tr>
    </w:tbl>
    <w:p w:rsidR="00E07176" w:rsidRDefault="00E07176" w:rsidP="00E07176"/>
    <w:p w:rsidR="00E07176" w:rsidRDefault="00E07176" w:rsidP="00E07176"/>
    <w:p w:rsidR="00E07176" w:rsidRDefault="00E07176" w:rsidP="00E07176"/>
    <w:p w:rsidR="00E07176" w:rsidRDefault="00E07176" w:rsidP="00E07176"/>
    <w:p w:rsidR="00E07176" w:rsidRDefault="00E07176" w:rsidP="00E07176"/>
    <w:p w:rsidR="00E07176" w:rsidRDefault="00E07176" w:rsidP="00E07176"/>
    <w:p w:rsidR="00E07176" w:rsidRDefault="00E07176" w:rsidP="00E07176">
      <w:pPr>
        <w:jc w:val="center"/>
        <w:rPr>
          <w:b/>
          <w:sz w:val="40"/>
          <w:szCs w:val="40"/>
        </w:rPr>
      </w:pPr>
      <w:r w:rsidRPr="0008670B">
        <w:rPr>
          <w:b/>
          <w:sz w:val="40"/>
          <w:szCs w:val="40"/>
        </w:rPr>
        <w:t xml:space="preserve">Рабочая  программа </w:t>
      </w:r>
      <w:r>
        <w:rPr>
          <w:b/>
          <w:sz w:val="40"/>
          <w:szCs w:val="40"/>
        </w:rPr>
        <w:t>учебного предмета «Биология»</w:t>
      </w:r>
      <w:r>
        <w:rPr>
          <w:b/>
          <w:sz w:val="40"/>
          <w:szCs w:val="40"/>
        </w:rPr>
        <w:t xml:space="preserve"> (8</w:t>
      </w:r>
      <w:bookmarkStart w:id="0" w:name="_GoBack"/>
      <w:bookmarkEnd w:id="0"/>
      <w:r>
        <w:rPr>
          <w:b/>
          <w:sz w:val="40"/>
          <w:szCs w:val="40"/>
        </w:rPr>
        <w:t xml:space="preserve"> – 9 класс)</w:t>
      </w:r>
    </w:p>
    <w:p w:rsidR="00E07176" w:rsidRDefault="00E07176" w:rsidP="00E07176">
      <w:pPr>
        <w:jc w:val="center"/>
        <w:rPr>
          <w:i/>
          <w:sz w:val="28"/>
          <w:szCs w:val="28"/>
        </w:rPr>
      </w:pPr>
      <w:r w:rsidRPr="00E07176">
        <w:rPr>
          <w:sz w:val="40"/>
          <w:szCs w:val="40"/>
        </w:rPr>
        <w:t>(</w:t>
      </w:r>
      <w:r w:rsidRPr="00E07176">
        <w:rPr>
          <w:i/>
          <w:sz w:val="28"/>
          <w:szCs w:val="28"/>
        </w:rPr>
        <w:t xml:space="preserve">с использованием средств обучения и воспитания </w:t>
      </w:r>
    </w:p>
    <w:p w:rsidR="00E07176" w:rsidRPr="00E07176" w:rsidRDefault="00E07176" w:rsidP="00E07176">
      <w:pPr>
        <w:jc w:val="center"/>
        <w:rPr>
          <w:sz w:val="40"/>
          <w:szCs w:val="40"/>
        </w:rPr>
      </w:pPr>
      <w:r w:rsidRPr="00E07176">
        <w:rPr>
          <w:i/>
          <w:sz w:val="28"/>
          <w:szCs w:val="28"/>
        </w:rPr>
        <w:t>Центра «Точка роста»</w:t>
      </w:r>
      <w:r w:rsidRPr="00E07176">
        <w:rPr>
          <w:sz w:val="40"/>
          <w:szCs w:val="40"/>
        </w:rPr>
        <w:t>)</w:t>
      </w:r>
    </w:p>
    <w:p w:rsidR="00E07176" w:rsidRPr="00E07176" w:rsidRDefault="00E07176" w:rsidP="00E07176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E07176">
        <w:rPr>
          <w:sz w:val="28"/>
          <w:szCs w:val="28"/>
        </w:rPr>
        <w:t>Учебный год: 2023 – 2024</w:t>
      </w:r>
    </w:p>
    <w:p w:rsidR="00E07176" w:rsidRPr="00E07176" w:rsidRDefault="00E07176" w:rsidP="00E07176">
      <w:pPr>
        <w:jc w:val="center"/>
        <w:rPr>
          <w:sz w:val="28"/>
          <w:szCs w:val="28"/>
        </w:rPr>
      </w:pPr>
    </w:p>
    <w:p w:rsidR="00E07176" w:rsidRPr="0008670B" w:rsidRDefault="00E07176" w:rsidP="00E07176"/>
    <w:p w:rsidR="00E07176" w:rsidRPr="0008670B" w:rsidRDefault="00E07176" w:rsidP="00E07176">
      <w:pPr>
        <w:jc w:val="center"/>
      </w:pPr>
    </w:p>
    <w:p w:rsidR="00E07176" w:rsidRPr="0008670B" w:rsidRDefault="00E07176" w:rsidP="00E07176"/>
    <w:p w:rsidR="00E07176" w:rsidRPr="0008670B" w:rsidRDefault="00E07176" w:rsidP="00E07176"/>
    <w:p w:rsidR="00E07176" w:rsidRPr="0008670B" w:rsidRDefault="00E07176" w:rsidP="00E07176"/>
    <w:p w:rsidR="00E07176" w:rsidRPr="0008670B" w:rsidRDefault="00E07176" w:rsidP="00E07176"/>
    <w:p w:rsidR="00E07176" w:rsidRPr="0008670B" w:rsidRDefault="00E07176" w:rsidP="00E07176">
      <w:pPr>
        <w:jc w:val="right"/>
      </w:pPr>
      <w:r w:rsidRPr="0008670B">
        <w:t xml:space="preserve">                                                                      Рабочую</w:t>
      </w:r>
      <w:r>
        <w:t xml:space="preserve"> </w:t>
      </w:r>
      <w:r w:rsidRPr="0008670B">
        <w:t xml:space="preserve"> программу составила:</w:t>
      </w:r>
    </w:p>
    <w:p w:rsidR="00E07176" w:rsidRPr="0008670B" w:rsidRDefault="00E07176" w:rsidP="00E07176">
      <w:pPr>
        <w:jc w:val="right"/>
      </w:pPr>
      <w:r w:rsidRPr="0008670B">
        <w:t xml:space="preserve"> учитель биологии  Е.И. Долинина  </w:t>
      </w:r>
    </w:p>
    <w:p w:rsidR="00E07176" w:rsidRPr="0008670B" w:rsidRDefault="00E07176" w:rsidP="00E07176">
      <w:pPr>
        <w:jc w:val="right"/>
      </w:pPr>
    </w:p>
    <w:p w:rsidR="00E07176" w:rsidRPr="0008670B" w:rsidRDefault="00E07176" w:rsidP="00E07176">
      <w:pPr>
        <w:jc w:val="right"/>
      </w:pPr>
    </w:p>
    <w:p w:rsidR="00E07176" w:rsidRPr="0008670B" w:rsidRDefault="00E07176" w:rsidP="00E07176">
      <w:pPr>
        <w:jc w:val="right"/>
      </w:pPr>
    </w:p>
    <w:p w:rsidR="00E07176" w:rsidRPr="0008670B" w:rsidRDefault="00E07176" w:rsidP="00E07176">
      <w:pPr>
        <w:jc w:val="right"/>
      </w:pPr>
    </w:p>
    <w:p w:rsidR="00E07176" w:rsidRPr="0008670B" w:rsidRDefault="00E07176" w:rsidP="00E07176">
      <w:pPr>
        <w:jc w:val="right"/>
      </w:pPr>
    </w:p>
    <w:p w:rsidR="00E07176" w:rsidRPr="0008670B" w:rsidRDefault="00E07176" w:rsidP="00E07176">
      <w:pPr>
        <w:jc w:val="right"/>
      </w:pPr>
    </w:p>
    <w:p w:rsidR="00E07176" w:rsidRPr="0008670B" w:rsidRDefault="00E07176" w:rsidP="00E07176">
      <w:pPr>
        <w:jc w:val="right"/>
      </w:pPr>
    </w:p>
    <w:p w:rsidR="00E07176" w:rsidRPr="0008670B" w:rsidRDefault="00E07176" w:rsidP="00E07176">
      <w:pPr>
        <w:jc w:val="right"/>
      </w:pPr>
    </w:p>
    <w:p w:rsidR="00E07176" w:rsidRPr="0008670B" w:rsidRDefault="00E07176" w:rsidP="00E07176">
      <w:pPr>
        <w:jc w:val="right"/>
      </w:pPr>
    </w:p>
    <w:p w:rsidR="00E07176" w:rsidRPr="0008670B" w:rsidRDefault="00E07176" w:rsidP="00E07176">
      <w:pPr>
        <w:jc w:val="right"/>
      </w:pPr>
    </w:p>
    <w:p w:rsidR="00E07176" w:rsidRPr="0008670B" w:rsidRDefault="00E07176" w:rsidP="00E07176">
      <w:pPr>
        <w:jc w:val="both"/>
      </w:pPr>
    </w:p>
    <w:p w:rsidR="00E07176" w:rsidRPr="0008670B" w:rsidRDefault="00E07176" w:rsidP="00E07176">
      <w:pPr>
        <w:jc w:val="both"/>
      </w:pPr>
      <w:r w:rsidRPr="0008670B">
        <w:t xml:space="preserve">    </w:t>
      </w:r>
    </w:p>
    <w:p w:rsidR="00E07176" w:rsidRPr="0008670B" w:rsidRDefault="00E07176" w:rsidP="00E07176">
      <w:pPr>
        <w:jc w:val="both"/>
      </w:pPr>
    </w:p>
    <w:p w:rsidR="00E07176" w:rsidRDefault="00E07176" w:rsidP="00E07176">
      <w:pPr>
        <w:contextualSpacing/>
        <w:jc w:val="center"/>
        <w:rPr>
          <w:b/>
        </w:rPr>
      </w:pPr>
    </w:p>
    <w:p w:rsidR="00E07176" w:rsidRPr="00361E5D" w:rsidRDefault="00E07176" w:rsidP="00E07176"/>
    <w:p w:rsidR="00E07176" w:rsidRDefault="00E07176" w:rsidP="00E07176">
      <w:pPr>
        <w:widowControl w:val="0"/>
        <w:tabs>
          <w:tab w:val="left" w:pos="0"/>
        </w:tabs>
        <w:spacing w:line="276" w:lineRule="auto"/>
        <w:ind w:firstLine="0"/>
        <w:rPr>
          <w:b/>
          <w:bCs/>
        </w:rPr>
      </w:pPr>
    </w:p>
    <w:p w:rsidR="005B6B78" w:rsidRPr="00B26377" w:rsidRDefault="00E07176" w:rsidP="00E07176">
      <w:pPr>
        <w:widowControl w:val="0"/>
        <w:tabs>
          <w:tab w:val="left" w:pos="0"/>
        </w:tabs>
        <w:spacing w:line="276" w:lineRule="auto"/>
        <w:ind w:firstLine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</w:t>
      </w:r>
      <w:r w:rsidR="005B6B78" w:rsidRPr="00B26377">
        <w:rPr>
          <w:b/>
          <w:bCs/>
        </w:rPr>
        <w:t>Пояснительная записка</w:t>
      </w:r>
    </w:p>
    <w:p w:rsidR="005B6B78" w:rsidRPr="00B26377" w:rsidRDefault="005B6B78" w:rsidP="00B26377">
      <w:pPr>
        <w:widowControl w:val="0"/>
        <w:tabs>
          <w:tab w:val="left" w:pos="0"/>
        </w:tabs>
        <w:spacing w:line="276" w:lineRule="auto"/>
        <w:jc w:val="both"/>
      </w:pPr>
    </w:p>
    <w:p w:rsidR="005B6B78" w:rsidRPr="00B26377" w:rsidRDefault="005B6B78" w:rsidP="00B26377">
      <w:pPr>
        <w:spacing w:line="276" w:lineRule="auto"/>
        <w:contextualSpacing/>
        <w:jc w:val="both"/>
        <w:rPr>
          <w:b/>
        </w:rPr>
      </w:pPr>
    </w:p>
    <w:p w:rsidR="00944C64" w:rsidRPr="00D84E19" w:rsidRDefault="005B6B78" w:rsidP="00944C64">
      <w:pPr>
        <w:spacing w:line="276" w:lineRule="auto"/>
        <w:jc w:val="both"/>
        <w:rPr>
          <w:rFonts w:eastAsia="NewBaskervilleC-Roman"/>
        </w:rPr>
      </w:pPr>
      <w:r w:rsidRPr="00B26377">
        <w:rPr>
          <w:rFonts w:eastAsia="NewBaskervilleC-Roman"/>
        </w:rPr>
        <w:t xml:space="preserve">Данная  программа   учебного курса биологии   составлена на основе программы по биологии для 5–9 классов авторов: И.Н. Пономарёвой, В.С. Кучменко, О.А. Корниловой, А.Г. Драгомилова, Т.С. Суховой (Москва, Издательский центр Вентана-Граф, 2015)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</w:t>
      </w:r>
    </w:p>
    <w:p w:rsidR="00944C64" w:rsidRPr="00944C64" w:rsidRDefault="00944C64" w:rsidP="00944C64">
      <w:pPr>
        <w:spacing w:line="276" w:lineRule="auto"/>
        <w:jc w:val="both"/>
        <w:rPr>
          <w:szCs w:val="28"/>
        </w:rPr>
      </w:pPr>
      <w:r w:rsidRPr="00941AF9">
        <w:rPr>
          <w:szCs w:val="28"/>
        </w:rPr>
        <w:t xml:space="preserve">Рабочая программа предмета </w:t>
      </w:r>
      <w:r>
        <w:rPr>
          <w:szCs w:val="28"/>
        </w:rPr>
        <w:t xml:space="preserve">«Биология» </w:t>
      </w:r>
      <w:r w:rsidR="00406C82">
        <w:rPr>
          <w:szCs w:val="28"/>
        </w:rPr>
        <w:t>7</w:t>
      </w:r>
      <w:r>
        <w:rPr>
          <w:szCs w:val="28"/>
        </w:rPr>
        <w:t xml:space="preserve">-9 классы </w:t>
      </w:r>
      <w:r w:rsidRPr="00941AF9">
        <w:rPr>
          <w:szCs w:val="28"/>
        </w:rPr>
        <w:t xml:space="preserve">разработана с использованием </w:t>
      </w:r>
      <w:r w:rsidRPr="00941AF9">
        <w:rPr>
          <w:bCs/>
          <w:szCs w:val="28"/>
        </w:rPr>
        <w:t>следующих</w:t>
      </w:r>
      <w:r w:rsidRPr="00941AF9">
        <w:rPr>
          <w:b/>
          <w:bCs/>
          <w:szCs w:val="28"/>
        </w:rPr>
        <w:t xml:space="preserve">  нормативных документов</w:t>
      </w:r>
      <w:r w:rsidRPr="00941AF9">
        <w:rPr>
          <w:szCs w:val="28"/>
        </w:rPr>
        <w:t>:</w:t>
      </w:r>
    </w:p>
    <w:p w:rsidR="00944C64" w:rsidRPr="00941AF9" w:rsidRDefault="00944C64" w:rsidP="00944C64">
      <w:pPr>
        <w:pStyle w:val="a3"/>
        <w:numPr>
          <w:ilvl w:val="0"/>
          <w:numId w:val="15"/>
        </w:numPr>
        <w:shd w:val="clear" w:color="auto" w:fill="FFFFFF" w:themeFill="background1"/>
        <w:spacing w:after="200" w:line="276" w:lineRule="auto"/>
        <w:ind w:left="0"/>
        <w:jc w:val="both"/>
      </w:pPr>
      <w:r w:rsidRPr="00941AF9">
        <w:rPr>
          <w:rFonts w:eastAsia="Calibri"/>
        </w:rPr>
        <w:t>Федерального закона «Об образовании в Российской Федерации» от 2</w:t>
      </w:r>
      <w:r>
        <w:rPr>
          <w:rFonts w:eastAsia="Calibri"/>
        </w:rPr>
        <w:t>9</w:t>
      </w:r>
      <w:r w:rsidRPr="00941AF9">
        <w:rPr>
          <w:rFonts w:eastAsia="Calibri"/>
        </w:rPr>
        <w:t xml:space="preserve"> декабря 2012 № 273-ФЗ.</w:t>
      </w:r>
      <w:r w:rsidRPr="00941AF9">
        <w:rPr>
          <w:color w:val="000000"/>
          <w:shd w:val="clear" w:color="auto" w:fill="FFFFFF"/>
        </w:rPr>
        <w:t xml:space="preserve"> (редакция от 31.12.2014 г. с изменениями от 06.04.2015 г.).</w:t>
      </w:r>
    </w:p>
    <w:p w:rsidR="00944C64" w:rsidRPr="00680CE8" w:rsidRDefault="00944C64" w:rsidP="00944C64">
      <w:pPr>
        <w:pStyle w:val="a3"/>
        <w:numPr>
          <w:ilvl w:val="0"/>
          <w:numId w:val="15"/>
        </w:numPr>
        <w:shd w:val="clear" w:color="auto" w:fill="FFFFFF" w:themeFill="background1"/>
        <w:spacing w:after="200" w:line="276" w:lineRule="auto"/>
        <w:ind w:left="0"/>
        <w:jc w:val="both"/>
      </w:pPr>
      <w:r w:rsidRPr="00941AF9"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 2010 года № 1897.</w:t>
      </w:r>
      <w:r>
        <w:t xml:space="preserve"> (</w:t>
      </w:r>
      <w:r w:rsidRPr="00941AF9">
        <w:t xml:space="preserve">Федерального государственного образовательного </w:t>
      </w:r>
      <w:r>
        <w:t>стандарта основного</w:t>
      </w:r>
      <w:r w:rsidRPr="00941AF9">
        <w:t xml:space="preserve"> общего образования, утвержденного приказом министерства образования и науки Российской Фед</w:t>
      </w:r>
      <w:r>
        <w:t xml:space="preserve">ерации </w:t>
      </w:r>
      <w:r w:rsidRPr="007769B2">
        <w:t xml:space="preserve"> от </w:t>
      </w:r>
      <w:r w:rsidRPr="00680CE8">
        <w:t>06.10.2009 N 373  (с изменениями и дополнениями)</w:t>
      </w:r>
      <w:r>
        <w:t>.</w:t>
      </w:r>
    </w:p>
    <w:p w:rsidR="00944C64" w:rsidRPr="00941AF9" w:rsidRDefault="00944C64" w:rsidP="00944C64">
      <w:pPr>
        <w:pStyle w:val="a3"/>
        <w:numPr>
          <w:ilvl w:val="0"/>
          <w:numId w:val="15"/>
        </w:numPr>
        <w:spacing w:line="276" w:lineRule="auto"/>
        <w:ind w:left="0"/>
        <w:jc w:val="both"/>
        <w:rPr>
          <w:szCs w:val="28"/>
        </w:rPr>
      </w:pPr>
      <w:r w:rsidRPr="00941AF9">
        <w:rPr>
          <w:szCs w:val="28"/>
        </w:rPr>
        <w:t>Приказ Минобразования РФ от 5 марта 2004 г. N 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23 июня 2015 г.;</w:t>
      </w:r>
    </w:p>
    <w:p w:rsidR="00944C64" w:rsidRPr="00944C64" w:rsidRDefault="00944C64" w:rsidP="00944C64">
      <w:pPr>
        <w:pStyle w:val="a3"/>
        <w:numPr>
          <w:ilvl w:val="0"/>
          <w:numId w:val="15"/>
        </w:numPr>
        <w:spacing w:after="200" w:line="276" w:lineRule="auto"/>
        <w:ind w:left="0"/>
        <w:jc w:val="both"/>
      </w:pPr>
      <w:r w:rsidRPr="00B448AD"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8 апреля 2015 г. № 1/15); ("Примерная основная образовательная программа </w:t>
      </w:r>
      <w:r>
        <w:t>основного</w:t>
      </w:r>
      <w:r w:rsidRPr="00B448AD">
        <w:t xml:space="preserve"> общего образования" (одобрена решением федерального учебно-методического объединения по общему образованию, протокол от 08.04.2015 N 1/15) (ред. от 28.10.2015)</w:t>
      </w:r>
      <w:r>
        <w:t>.</w:t>
      </w:r>
    </w:p>
    <w:p w:rsidR="00944C64" w:rsidRPr="00941AF9" w:rsidRDefault="00944C64" w:rsidP="00944C64">
      <w:pPr>
        <w:pStyle w:val="a3"/>
        <w:numPr>
          <w:ilvl w:val="0"/>
          <w:numId w:val="15"/>
        </w:numPr>
        <w:spacing w:line="276" w:lineRule="auto"/>
        <w:ind w:left="0"/>
        <w:jc w:val="both"/>
        <w:rPr>
          <w:szCs w:val="28"/>
        </w:rPr>
      </w:pPr>
      <w:r w:rsidRPr="00941AF9">
        <w:rPr>
          <w:szCs w:val="28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szCs w:val="28"/>
        </w:rPr>
        <w:t xml:space="preserve"> (</w:t>
      </w:r>
      <w:r w:rsidRPr="00680CE8">
        <w:t>с изменениями и дополнениями)</w:t>
      </w:r>
      <w:r w:rsidRPr="00941AF9">
        <w:rPr>
          <w:szCs w:val="28"/>
        </w:rPr>
        <w:t>;</w:t>
      </w:r>
    </w:p>
    <w:p w:rsidR="00944C64" w:rsidRPr="00941AF9" w:rsidRDefault="00944C64" w:rsidP="00944C64">
      <w:pPr>
        <w:pStyle w:val="a3"/>
        <w:numPr>
          <w:ilvl w:val="0"/>
          <w:numId w:val="15"/>
        </w:numPr>
        <w:spacing w:line="276" w:lineRule="auto"/>
        <w:ind w:left="0"/>
        <w:jc w:val="both"/>
        <w:rPr>
          <w:szCs w:val="28"/>
        </w:rPr>
      </w:pPr>
      <w:r w:rsidRPr="00941AF9">
        <w:rPr>
          <w:szCs w:val="28"/>
        </w:rPr>
        <w:t>Основная образовательная программа ФГОС ООО МБОУ «Логиновская СОШ №21»;</w:t>
      </w:r>
      <w:r>
        <w:rPr>
          <w:szCs w:val="28"/>
        </w:rPr>
        <w:t xml:space="preserve"> (</w:t>
      </w:r>
      <w:r w:rsidRPr="00941AF9">
        <w:rPr>
          <w:szCs w:val="28"/>
        </w:rPr>
        <w:t xml:space="preserve">Основная </w:t>
      </w:r>
      <w:r>
        <w:rPr>
          <w:szCs w:val="28"/>
        </w:rPr>
        <w:t>образовательная программа ФГОС О</w:t>
      </w:r>
      <w:r w:rsidRPr="00941AF9">
        <w:rPr>
          <w:szCs w:val="28"/>
        </w:rPr>
        <w:t>ОО МБОУ «Логиновская СОШ №21»</w:t>
      </w:r>
    </w:p>
    <w:p w:rsidR="00944C64" w:rsidRPr="00941AF9" w:rsidRDefault="00944C64" w:rsidP="00944C64">
      <w:pPr>
        <w:pStyle w:val="a3"/>
        <w:numPr>
          <w:ilvl w:val="0"/>
          <w:numId w:val="15"/>
        </w:numPr>
        <w:spacing w:line="276" w:lineRule="auto"/>
        <w:ind w:left="0"/>
        <w:jc w:val="both"/>
        <w:rPr>
          <w:rFonts w:eastAsia="Calibri"/>
          <w:szCs w:val="28"/>
        </w:rPr>
      </w:pPr>
      <w:r w:rsidRPr="00956809">
        <w:rPr>
          <w:rFonts w:eastAsia="Calibri"/>
        </w:rPr>
        <w:t>Уч</w:t>
      </w:r>
      <w:r>
        <w:rPr>
          <w:rFonts w:eastAsia="Calibri"/>
        </w:rPr>
        <w:t>ебного плана МБОУ «Логиновская</w:t>
      </w:r>
      <w:r w:rsidRPr="00956809">
        <w:rPr>
          <w:rFonts w:eastAsia="Calibri"/>
        </w:rPr>
        <w:t xml:space="preserve"> средняя общеобразовательная школа</w:t>
      </w:r>
      <w:r>
        <w:rPr>
          <w:rFonts w:eastAsia="Calibri"/>
        </w:rPr>
        <w:t xml:space="preserve"> № 21» на 202</w:t>
      </w:r>
      <w:r w:rsidR="000250F0">
        <w:rPr>
          <w:rFonts w:eastAsia="Calibri"/>
        </w:rPr>
        <w:t>2-</w:t>
      </w:r>
      <w:r>
        <w:rPr>
          <w:rFonts w:eastAsia="Calibri"/>
        </w:rPr>
        <w:t>202</w:t>
      </w:r>
      <w:r w:rsidR="000250F0">
        <w:rPr>
          <w:rFonts w:eastAsia="Calibri"/>
        </w:rPr>
        <w:t>3</w:t>
      </w:r>
      <w:r w:rsidRPr="00956809">
        <w:rPr>
          <w:rFonts w:eastAsia="Calibri"/>
        </w:rPr>
        <w:t xml:space="preserve"> учебный год</w:t>
      </w:r>
      <w:r w:rsidRPr="00941AF9">
        <w:rPr>
          <w:szCs w:val="28"/>
        </w:rPr>
        <w:t>.</w:t>
      </w:r>
      <w:r w:rsidRPr="00941AF9">
        <w:rPr>
          <w:rFonts w:eastAsia="Calibri"/>
          <w:szCs w:val="28"/>
        </w:rPr>
        <w:t xml:space="preserve">  </w:t>
      </w:r>
    </w:p>
    <w:p w:rsidR="00944C64" w:rsidRPr="00941AF9" w:rsidRDefault="00944C64" w:rsidP="00944C64">
      <w:pPr>
        <w:pStyle w:val="a3"/>
        <w:numPr>
          <w:ilvl w:val="0"/>
          <w:numId w:val="15"/>
        </w:numPr>
        <w:spacing w:line="276" w:lineRule="auto"/>
        <w:ind w:left="0"/>
        <w:jc w:val="both"/>
        <w:rPr>
          <w:rFonts w:eastAsia="Calibri"/>
        </w:rPr>
      </w:pPr>
      <w:r w:rsidRPr="00941AF9">
        <w:rPr>
          <w:rFonts w:eastAsia="Calibri"/>
        </w:rPr>
        <w:t>Положения о Рабочей программе учебного предмета, курса МБОУ «Логиновская СОШ № 21», принятого Педагогическим советом школы от 28.08.</w:t>
      </w:r>
      <w:r w:rsidR="000250F0">
        <w:rPr>
          <w:rFonts w:eastAsia="Calibri"/>
        </w:rPr>
        <w:t>2</w:t>
      </w:r>
      <w:r w:rsidRPr="00941AF9">
        <w:rPr>
          <w:rFonts w:eastAsia="Calibri"/>
        </w:rPr>
        <w:t xml:space="preserve">017 г. </w:t>
      </w:r>
    </w:p>
    <w:p w:rsidR="005B6B78" w:rsidRPr="00B26377" w:rsidRDefault="00944C64" w:rsidP="00944C64">
      <w:pPr>
        <w:autoSpaceDE w:val="0"/>
        <w:spacing w:line="276" w:lineRule="auto"/>
        <w:jc w:val="both"/>
        <w:rPr>
          <w:rFonts w:eastAsia="NewBaskervilleC-Bold"/>
          <w:b/>
          <w:bCs/>
        </w:rPr>
      </w:pPr>
      <w:r w:rsidRPr="00941AF9">
        <w:rPr>
          <w:szCs w:val="28"/>
        </w:rPr>
        <w:t xml:space="preserve">Рабочая программа предмета </w:t>
      </w:r>
      <w:r>
        <w:rPr>
          <w:szCs w:val="28"/>
        </w:rPr>
        <w:t>«Биология» 5-9 классы</w:t>
      </w:r>
      <w:r w:rsidR="005B6B78" w:rsidRPr="00B26377">
        <w:rPr>
          <w:rFonts w:eastAsia="NewBaskervilleC-Roman"/>
        </w:rPr>
        <w:t xml:space="preserve">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</w:t>
      </w:r>
      <w:r w:rsidR="005B6B78" w:rsidRPr="00B26377">
        <w:rPr>
          <w:rFonts w:eastAsia="NewBaskervilleC-Roman"/>
        </w:rPr>
        <w:lastRenderedPageBreak/>
        <w:t>качеств, целостности общекультурного, личностного и познавательного развития учащихся.</w:t>
      </w:r>
    </w:p>
    <w:p w:rsidR="005B6B78" w:rsidRPr="00B26377" w:rsidRDefault="005B6B78" w:rsidP="00B26377">
      <w:pPr>
        <w:widowControl w:val="0"/>
        <w:tabs>
          <w:tab w:val="left" w:pos="426"/>
        </w:tabs>
        <w:spacing w:line="276" w:lineRule="auto"/>
        <w:jc w:val="both"/>
        <w:outlineLvl w:val="0"/>
        <w:rPr>
          <w:bCs/>
          <w:kern w:val="36"/>
        </w:rPr>
      </w:pPr>
      <w:r w:rsidRPr="00B26377">
        <w:rPr>
          <w:bCs/>
          <w:kern w:val="36"/>
        </w:rPr>
        <w:t>Целью биологического образования в основной школе является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5B6B78" w:rsidRPr="00B26377" w:rsidRDefault="005B6B78" w:rsidP="00B26377">
      <w:pPr>
        <w:widowControl w:val="0"/>
        <w:suppressAutoHyphens/>
        <w:spacing w:line="276" w:lineRule="auto"/>
        <w:jc w:val="both"/>
        <w:rPr>
          <w:lang w:eastAsia="ar-SA"/>
        </w:rPr>
      </w:pPr>
      <w:r w:rsidRPr="00B26377">
        <w:rPr>
          <w:b/>
        </w:rPr>
        <w:t xml:space="preserve">Цели биологического образования </w:t>
      </w:r>
      <w:r w:rsidRPr="00B26377">
        <w:t xml:space="preserve">в основной школе формулируются на нескольких уровнях: </w:t>
      </w:r>
      <w:r w:rsidRPr="00B26377">
        <w:rPr>
          <w:b/>
        </w:rPr>
        <w:t>глобальном, мета</w:t>
      </w:r>
      <w:r w:rsidRPr="00B26377">
        <w:rPr>
          <w:b/>
        </w:rPr>
        <w:softHyphen/>
        <w:t>предметном, личностном и предметном</w:t>
      </w:r>
      <w:r w:rsidRPr="00B26377">
        <w:t>, на уровне требова</w:t>
      </w:r>
      <w:r w:rsidRPr="00B26377">
        <w:softHyphen/>
        <w:t>ний к результатам освоения содержания предметных про</w:t>
      </w:r>
      <w:r w:rsidRPr="00B26377">
        <w:softHyphen/>
        <w:t>грамм.</w:t>
      </w:r>
    </w:p>
    <w:p w:rsidR="005B6B78" w:rsidRPr="00B26377" w:rsidRDefault="000A74C1" w:rsidP="00B26377">
      <w:pPr>
        <w:widowControl w:val="0"/>
        <w:spacing w:line="276" w:lineRule="auto"/>
        <w:jc w:val="both"/>
      </w:pPr>
      <w:r w:rsidRPr="00B26377">
        <w:rPr>
          <w:b/>
        </w:rPr>
        <w:t>Г</w:t>
      </w:r>
      <w:r w:rsidR="005B6B78" w:rsidRPr="00B26377">
        <w:rPr>
          <w:b/>
        </w:rPr>
        <w:t>лобальными целями биологического образования</w:t>
      </w:r>
      <w:r w:rsidR="005B6B78" w:rsidRPr="00B26377">
        <w:t xml:space="preserve"> являются:</w:t>
      </w:r>
    </w:p>
    <w:p w:rsidR="005B6B78" w:rsidRPr="00B26377" w:rsidRDefault="005B6B78" w:rsidP="00B26377">
      <w:pPr>
        <w:widowControl w:val="0"/>
        <w:numPr>
          <w:ilvl w:val="1"/>
          <w:numId w:val="2"/>
        </w:numPr>
        <w:tabs>
          <w:tab w:val="clear" w:pos="3621"/>
          <w:tab w:val="left" w:pos="0"/>
        </w:tabs>
        <w:spacing w:line="276" w:lineRule="auto"/>
        <w:ind w:left="0" w:firstLine="709"/>
        <w:jc w:val="both"/>
        <w:rPr>
          <w:iCs/>
        </w:rPr>
      </w:pPr>
      <w:r w:rsidRPr="00B26377">
        <w:rPr>
          <w:iCs/>
        </w:rPr>
        <w:t>социализация обучаемых как вхождение в мир культу</w:t>
      </w:r>
      <w:r w:rsidRPr="00B26377">
        <w:rPr>
          <w:iCs/>
        </w:rPr>
        <w:softHyphen/>
        <w:t>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</w:t>
      </w:r>
      <w:r w:rsidRPr="00B26377">
        <w:rPr>
          <w:iCs/>
        </w:rPr>
        <w:softHyphen/>
        <w:t>комства с миром живой природы;</w:t>
      </w:r>
    </w:p>
    <w:p w:rsidR="005B6B78" w:rsidRPr="00B26377" w:rsidRDefault="005B6B78" w:rsidP="00B26377">
      <w:pPr>
        <w:pStyle w:val="a3"/>
        <w:widowControl w:val="0"/>
        <w:numPr>
          <w:ilvl w:val="1"/>
          <w:numId w:val="2"/>
        </w:numPr>
        <w:tabs>
          <w:tab w:val="clear" w:pos="3621"/>
          <w:tab w:val="num" w:pos="0"/>
          <w:tab w:val="left" w:pos="426"/>
        </w:tabs>
        <w:spacing w:line="276" w:lineRule="auto"/>
        <w:ind w:left="0" w:firstLine="709"/>
        <w:jc w:val="both"/>
        <w:rPr>
          <w:iCs/>
        </w:rPr>
      </w:pPr>
      <w:r w:rsidRPr="00B26377">
        <w:rPr>
          <w:iCs/>
        </w:rPr>
        <w:t>приобщение к познавательной культуре как системе познавательных (научных) ценностей, накопленных общест</w:t>
      </w:r>
      <w:r w:rsidRPr="00B26377">
        <w:rPr>
          <w:iCs/>
        </w:rPr>
        <w:softHyphen/>
        <w:t>вом в сфере биологической науки.</w:t>
      </w:r>
    </w:p>
    <w:p w:rsidR="005B6B78" w:rsidRPr="00B26377" w:rsidRDefault="005B6B78" w:rsidP="00B26377">
      <w:pPr>
        <w:widowControl w:val="0"/>
        <w:tabs>
          <w:tab w:val="left" w:pos="426"/>
        </w:tabs>
        <w:spacing w:line="276" w:lineRule="auto"/>
        <w:jc w:val="both"/>
        <w:rPr>
          <w:iCs/>
        </w:rPr>
      </w:pPr>
      <w:r w:rsidRPr="00B26377">
        <w:rPr>
          <w:iCs/>
        </w:rPr>
        <w:t>Помимо этого, биологическое образование призвано обеспечить:</w:t>
      </w:r>
    </w:p>
    <w:p w:rsidR="005B6B78" w:rsidRPr="00B26377" w:rsidRDefault="005B6B78" w:rsidP="00B26377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0" w:firstLine="709"/>
        <w:jc w:val="both"/>
        <w:rPr>
          <w:iCs/>
        </w:rPr>
      </w:pPr>
      <w:r w:rsidRPr="00B26377">
        <w:rPr>
          <w:iCs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</w:t>
      </w:r>
      <w:r w:rsidRPr="00B26377">
        <w:rPr>
          <w:iCs/>
        </w:rPr>
        <w:softHyphen/>
        <w:t>питание любви к природе;</w:t>
      </w:r>
    </w:p>
    <w:p w:rsidR="005B6B78" w:rsidRPr="00B26377" w:rsidRDefault="005B6B78" w:rsidP="00B26377">
      <w:pPr>
        <w:pStyle w:val="a3"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0" w:firstLine="709"/>
        <w:jc w:val="both"/>
        <w:rPr>
          <w:iCs/>
        </w:rPr>
      </w:pPr>
      <w:r w:rsidRPr="00B26377">
        <w:rPr>
          <w:iCs/>
        </w:rPr>
        <w:t>развитие познавательных мотивов, направленных на получение</w:t>
      </w:r>
    </w:p>
    <w:p w:rsidR="005B6B78" w:rsidRPr="00B26377" w:rsidRDefault="005B6B78" w:rsidP="00B26377">
      <w:pPr>
        <w:pStyle w:val="a3"/>
        <w:widowControl w:val="0"/>
        <w:tabs>
          <w:tab w:val="left" w:pos="426"/>
        </w:tabs>
        <w:spacing w:line="276" w:lineRule="auto"/>
        <w:ind w:left="0" w:firstLine="0"/>
        <w:jc w:val="both"/>
        <w:rPr>
          <w:iCs/>
        </w:rPr>
      </w:pPr>
      <w:r w:rsidRPr="00B26377">
        <w:rPr>
          <w:iCs/>
        </w:rPr>
        <w:t>нового знания о живой природе; познавательных качеств личности, связанных с усвоением основ научных зна</w:t>
      </w:r>
      <w:r w:rsidRPr="00B26377">
        <w:rPr>
          <w:iCs/>
        </w:rPr>
        <w:softHyphen/>
        <w:t>ний, овладением методами исследования природы, формиро</w:t>
      </w:r>
      <w:r w:rsidRPr="00B26377">
        <w:rPr>
          <w:iCs/>
        </w:rPr>
        <w:softHyphen/>
        <w:t>ванием интеллектуальных умений;</w:t>
      </w:r>
    </w:p>
    <w:p w:rsidR="005B6B78" w:rsidRPr="00B26377" w:rsidRDefault="005B6B78" w:rsidP="00B26377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  <w:rPr>
          <w:iCs/>
        </w:rPr>
      </w:pPr>
      <w:r w:rsidRPr="00B26377">
        <w:rPr>
          <w:iCs/>
        </w:rPr>
        <w:t>овладение ключевыми компетентностями: учебно-по</w:t>
      </w:r>
      <w:r w:rsidRPr="00B26377">
        <w:rPr>
          <w:iCs/>
        </w:rPr>
        <w:softHyphen/>
        <w:t>знавательными, информационными, ценностно-смысловыми, коммуникативными;</w:t>
      </w:r>
    </w:p>
    <w:p w:rsidR="005B6B78" w:rsidRPr="00B26377" w:rsidRDefault="005B6B78" w:rsidP="00B26377">
      <w:pPr>
        <w:pStyle w:val="a3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both"/>
        <w:rPr>
          <w:iCs/>
        </w:rPr>
      </w:pPr>
      <w:r w:rsidRPr="00B26377">
        <w:rPr>
          <w:iCs/>
        </w:rPr>
        <w:t>формирование у учащихся познавательной культуры, осваиваемой в процессе познавательной деятельности, и эс</w:t>
      </w:r>
      <w:r w:rsidRPr="00B26377">
        <w:rPr>
          <w:iCs/>
        </w:rPr>
        <w:softHyphen/>
        <w:t>тетической культуры как способности к эмоционально-цен</w:t>
      </w:r>
      <w:r w:rsidRPr="00B26377">
        <w:rPr>
          <w:iCs/>
        </w:rPr>
        <w:softHyphen/>
        <w:t>ностному отношению к объектам живой природы.</w:t>
      </w:r>
    </w:p>
    <w:p w:rsidR="005B6B78" w:rsidRPr="00B26377" w:rsidRDefault="005B6B78" w:rsidP="00B26377">
      <w:pPr>
        <w:widowControl w:val="0"/>
        <w:tabs>
          <w:tab w:val="left" w:pos="426"/>
        </w:tabs>
        <w:spacing w:line="276" w:lineRule="auto"/>
        <w:ind w:firstLine="0"/>
        <w:rPr>
          <w:iCs/>
        </w:rPr>
      </w:pPr>
    </w:p>
    <w:p w:rsidR="005B6B78" w:rsidRPr="00B26377" w:rsidRDefault="005B6B78" w:rsidP="00B26377">
      <w:pPr>
        <w:pStyle w:val="a3"/>
        <w:autoSpaceDE w:val="0"/>
        <w:spacing w:line="276" w:lineRule="auto"/>
        <w:ind w:left="0"/>
        <w:jc w:val="center"/>
        <w:rPr>
          <w:rFonts w:eastAsia="NewBaskervilleC-Roman"/>
          <w:b/>
          <w:bCs/>
        </w:rPr>
      </w:pPr>
      <w:r w:rsidRPr="00B26377">
        <w:rPr>
          <w:rFonts w:eastAsia="NewBaskervilleC-Roman"/>
          <w:b/>
          <w:bCs/>
        </w:rPr>
        <w:t>Общая характеристика  курса биологии</w:t>
      </w:r>
    </w:p>
    <w:p w:rsidR="005B6B78" w:rsidRPr="00B26377" w:rsidRDefault="005B6B78" w:rsidP="00B26377">
      <w:pPr>
        <w:pStyle w:val="a3"/>
        <w:widowControl w:val="0"/>
        <w:tabs>
          <w:tab w:val="left" w:pos="426"/>
        </w:tabs>
        <w:spacing w:line="276" w:lineRule="auto"/>
        <w:ind w:left="0"/>
        <w:jc w:val="both"/>
        <w:rPr>
          <w:iCs/>
        </w:rPr>
      </w:pPr>
    </w:p>
    <w:p w:rsidR="005B6B78" w:rsidRPr="00B26377" w:rsidRDefault="005B6B78" w:rsidP="00B26377">
      <w:pPr>
        <w:autoSpaceDE w:val="0"/>
        <w:spacing w:line="276" w:lineRule="auto"/>
        <w:jc w:val="both"/>
        <w:rPr>
          <w:rFonts w:eastAsia="NewBaskervilleC-Roman"/>
        </w:rPr>
      </w:pPr>
      <w:r w:rsidRPr="00B26377">
        <w:rPr>
          <w:rFonts w:eastAsia="NewBaskervilleC-Roman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</w:r>
    </w:p>
    <w:p w:rsidR="005B6B78" w:rsidRPr="00B26377" w:rsidRDefault="005B6B78" w:rsidP="00B26377">
      <w:pPr>
        <w:autoSpaceDE w:val="0"/>
        <w:spacing w:line="276" w:lineRule="auto"/>
        <w:jc w:val="both"/>
        <w:rPr>
          <w:rFonts w:eastAsia="NewBaskervilleC-Roman"/>
        </w:rPr>
      </w:pPr>
      <w:r w:rsidRPr="00B26377">
        <w:rPr>
          <w:rFonts w:eastAsia="NewBaskervilleC-Roman"/>
        </w:rPr>
        <w:t xml:space="preserve">Биология как учебная дисциплина предметной области  «Естественнонаучные предметы» обеспечивает: </w:t>
      </w:r>
    </w:p>
    <w:p w:rsidR="005B6B78" w:rsidRPr="00B26377" w:rsidRDefault="005B6B78" w:rsidP="00B26377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left="0" w:firstLine="709"/>
        <w:jc w:val="both"/>
        <w:rPr>
          <w:rFonts w:eastAsia="NewBaskervilleC-Roman"/>
        </w:rPr>
      </w:pPr>
      <w:r w:rsidRPr="00B26377">
        <w:rPr>
          <w:rFonts w:eastAsia="NewBaskervilleC-Roman"/>
        </w:rPr>
        <w:t>формирование системы биологических знаний как компонента целостности научной карты мира;</w:t>
      </w:r>
    </w:p>
    <w:p w:rsidR="005B6B78" w:rsidRPr="00B26377" w:rsidRDefault="005B6B78" w:rsidP="00B26377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left="0" w:firstLine="709"/>
        <w:jc w:val="both"/>
        <w:rPr>
          <w:rFonts w:eastAsia="NewBaskervilleC-Roman"/>
        </w:rPr>
      </w:pPr>
      <w:r w:rsidRPr="00B26377">
        <w:rPr>
          <w:rFonts w:eastAsia="NewBaskervilleC-Roman"/>
        </w:rPr>
        <w:lastRenderedPageBreak/>
        <w:t xml:space="preserve">владение научным подходом к решению различных задач; </w:t>
      </w:r>
    </w:p>
    <w:p w:rsidR="005B6B78" w:rsidRPr="00B26377" w:rsidRDefault="005B6B78" w:rsidP="00B26377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left="0" w:firstLine="709"/>
        <w:jc w:val="both"/>
        <w:rPr>
          <w:rFonts w:eastAsia="NewBaskervilleC-Bold"/>
          <w:b/>
          <w:bCs/>
        </w:rPr>
      </w:pPr>
      <w:r w:rsidRPr="00B26377">
        <w:rPr>
          <w:rFonts w:eastAsia="NewBaskervilleC-Roman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5B6B78" w:rsidRPr="00B26377" w:rsidRDefault="005B6B78" w:rsidP="00B26377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left="0" w:firstLine="709"/>
        <w:jc w:val="both"/>
        <w:rPr>
          <w:rFonts w:eastAsia="NewBaskervilleC-Bold"/>
          <w:b/>
          <w:bCs/>
        </w:rPr>
      </w:pPr>
      <w:r w:rsidRPr="00B26377">
        <w:rPr>
          <w:rFonts w:eastAsia="NewBaskervilleC-Roman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5B6B78" w:rsidRPr="00B26377" w:rsidRDefault="005B6B78" w:rsidP="00B26377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ind w:left="0" w:firstLine="709"/>
        <w:jc w:val="both"/>
        <w:rPr>
          <w:rFonts w:eastAsia="NewBaskervilleC-Roman"/>
        </w:rPr>
      </w:pPr>
      <w:r w:rsidRPr="00B26377">
        <w:rPr>
          <w:rFonts w:eastAsia="NewBaskervilleC-Bold"/>
          <w:b/>
          <w:bCs/>
        </w:rPr>
        <w:t>в</w:t>
      </w:r>
      <w:r w:rsidRPr="00B26377">
        <w:rPr>
          <w:rFonts w:eastAsia="NewBaskervilleC-Roman"/>
        </w:rPr>
        <w:t>оспитание ответственного и бережного отношения к окружающей среде, осознание значимости концепции устойчивого развития;</w:t>
      </w:r>
    </w:p>
    <w:p w:rsidR="005B6B78" w:rsidRPr="00B26377" w:rsidRDefault="005B6B78" w:rsidP="00B26377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left="0" w:firstLine="709"/>
        <w:jc w:val="both"/>
        <w:rPr>
          <w:rFonts w:eastAsia="NewBaskervilleC-Roman"/>
        </w:rPr>
      </w:pPr>
      <w:r w:rsidRPr="00B26377">
        <w:rPr>
          <w:rFonts w:eastAsia="NewBaskervilleC-Roman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 w:rsidR="005B6B78" w:rsidRPr="00B26377" w:rsidRDefault="005B6B78" w:rsidP="00B26377">
      <w:pPr>
        <w:autoSpaceDE w:val="0"/>
        <w:spacing w:line="276" w:lineRule="auto"/>
        <w:jc w:val="both"/>
        <w:rPr>
          <w:rFonts w:eastAsia="NewBaskervilleC-Roman"/>
        </w:rPr>
      </w:pPr>
      <w:r w:rsidRPr="00B26377">
        <w:rPr>
          <w:rFonts w:eastAsia="NewBaskervilleC-Roman"/>
        </w:rPr>
        <w:t xml:space="preserve"> Данная программа по биологии включает в себя следующие содержательные линии:</w:t>
      </w:r>
    </w:p>
    <w:p w:rsidR="005B6B78" w:rsidRPr="00B26377" w:rsidRDefault="005B6B78" w:rsidP="00B26377">
      <w:pPr>
        <w:widowControl w:val="0"/>
        <w:numPr>
          <w:ilvl w:val="0"/>
          <w:numId w:val="7"/>
        </w:numPr>
        <w:suppressAutoHyphens/>
        <w:autoSpaceDE w:val="0"/>
        <w:ind w:left="0" w:firstLine="709"/>
        <w:jc w:val="both"/>
        <w:rPr>
          <w:rFonts w:eastAsia="NewBaskervilleC-Roman"/>
        </w:rPr>
      </w:pPr>
      <w:r w:rsidRPr="00B26377">
        <w:rPr>
          <w:rFonts w:eastAsia="NewBaskervilleC-Roman"/>
        </w:rPr>
        <w:t>многообразие и эволюция органического мира;</w:t>
      </w:r>
    </w:p>
    <w:p w:rsidR="005B6B78" w:rsidRPr="00B26377" w:rsidRDefault="005B6B78" w:rsidP="00B26377">
      <w:pPr>
        <w:widowControl w:val="0"/>
        <w:numPr>
          <w:ilvl w:val="0"/>
          <w:numId w:val="7"/>
        </w:numPr>
        <w:suppressAutoHyphens/>
        <w:autoSpaceDE w:val="0"/>
        <w:ind w:left="0" w:firstLine="709"/>
        <w:jc w:val="both"/>
        <w:rPr>
          <w:rFonts w:eastAsia="NewBaskervilleC-Roman"/>
        </w:rPr>
      </w:pPr>
      <w:r w:rsidRPr="00B26377">
        <w:rPr>
          <w:rFonts w:eastAsia="NewBaskervilleC-Roman"/>
        </w:rPr>
        <w:t>биологическая природа и социальная сущность человека;</w:t>
      </w:r>
    </w:p>
    <w:p w:rsidR="005B6B78" w:rsidRPr="00B26377" w:rsidRDefault="005B6B78" w:rsidP="00B26377">
      <w:pPr>
        <w:widowControl w:val="0"/>
        <w:numPr>
          <w:ilvl w:val="0"/>
          <w:numId w:val="8"/>
        </w:numPr>
        <w:suppressAutoHyphens/>
        <w:autoSpaceDE w:val="0"/>
        <w:ind w:left="0" w:firstLine="709"/>
        <w:jc w:val="both"/>
        <w:rPr>
          <w:rFonts w:eastAsia="NewBaskervilleC-Roman"/>
        </w:rPr>
      </w:pPr>
      <w:r w:rsidRPr="00B26377">
        <w:rPr>
          <w:rFonts w:eastAsia="NewBaskervilleC-Roman"/>
        </w:rPr>
        <w:t>структурно-уровневая организация живой природы;</w:t>
      </w:r>
    </w:p>
    <w:p w:rsidR="005B6B78" w:rsidRPr="00B26377" w:rsidRDefault="004A1439" w:rsidP="00B26377">
      <w:pPr>
        <w:widowControl w:val="0"/>
        <w:numPr>
          <w:ilvl w:val="0"/>
          <w:numId w:val="9"/>
        </w:numPr>
        <w:suppressAutoHyphens/>
        <w:autoSpaceDE w:val="0"/>
        <w:ind w:left="0" w:firstLine="709"/>
        <w:jc w:val="both"/>
        <w:rPr>
          <w:rFonts w:eastAsia="NewBaskervilleC-Roman"/>
        </w:rPr>
      </w:pPr>
      <w:r w:rsidRPr="00B26377">
        <w:rPr>
          <w:rFonts w:eastAsia="NewBaskervilleC-Roman"/>
        </w:rPr>
        <w:t>ценностное и экокуль</w:t>
      </w:r>
      <w:r w:rsidR="005B6B78" w:rsidRPr="00B26377">
        <w:rPr>
          <w:rFonts w:eastAsia="NewBaskervilleC-Roman"/>
        </w:rPr>
        <w:t>турное отношение к природе;</w:t>
      </w:r>
    </w:p>
    <w:p w:rsidR="005B6B78" w:rsidRPr="00B26377" w:rsidRDefault="005B6B78" w:rsidP="00B26377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color w:val="000000"/>
        </w:rPr>
      </w:pPr>
      <w:r w:rsidRPr="00B26377">
        <w:rPr>
          <w:rFonts w:eastAsia="NewBaskervilleC-Roman"/>
        </w:rPr>
        <w:t>практико-ориентированная сущность биологических знаний.</w:t>
      </w:r>
    </w:p>
    <w:p w:rsidR="005B6B78" w:rsidRPr="00B26377" w:rsidRDefault="005B6B78" w:rsidP="00B26377">
      <w:pPr>
        <w:widowControl w:val="0"/>
        <w:suppressAutoHyphens/>
        <w:autoSpaceDE w:val="0"/>
        <w:spacing w:line="276" w:lineRule="auto"/>
        <w:jc w:val="both"/>
        <w:rPr>
          <w:color w:val="000000"/>
        </w:rPr>
      </w:pPr>
    </w:p>
    <w:p w:rsidR="00AE5AE8" w:rsidRPr="00B26377" w:rsidRDefault="00AE5AE8" w:rsidP="00B26377">
      <w:pPr>
        <w:spacing w:line="276" w:lineRule="auto"/>
        <w:ind w:firstLine="0"/>
        <w:jc w:val="both"/>
      </w:pPr>
    </w:p>
    <w:p w:rsidR="005B6B78" w:rsidRPr="00B26377" w:rsidRDefault="005B6B78" w:rsidP="00B26377">
      <w:pPr>
        <w:autoSpaceDE w:val="0"/>
        <w:spacing w:after="113" w:line="276" w:lineRule="auto"/>
        <w:jc w:val="center"/>
        <w:rPr>
          <w:rFonts w:eastAsia="NewBaskervilleC-Roman"/>
          <w:b/>
          <w:bCs/>
        </w:rPr>
      </w:pPr>
      <w:r w:rsidRPr="00B26377">
        <w:rPr>
          <w:rFonts w:eastAsia="NewBaskervilleC-Roman"/>
          <w:b/>
          <w:bCs/>
        </w:rPr>
        <w:t>Место курса биологии в базисном учебном плане</w:t>
      </w:r>
    </w:p>
    <w:p w:rsidR="000A74C1" w:rsidRPr="00B26377" w:rsidRDefault="000A74C1" w:rsidP="00B26377">
      <w:pPr>
        <w:pStyle w:val="Default"/>
        <w:spacing w:line="276" w:lineRule="auto"/>
        <w:jc w:val="both"/>
      </w:pPr>
      <w:r w:rsidRPr="00B26377">
        <w:t xml:space="preserve">Рабочая программа разработана в соответствии с Основной образовательной программой основного общего образования МБОУ «Логиновская  СОШ № 21». </w:t>
      </w:r>
    </w:p>
    <w:p w:rsidR="005B6B78" w:rsidRPr="00B26377" w:rsidRDefault="005B6B78" w:rsidP="00B26377">
      <w:pPr>
        <w:autoSpaceDE w:val="0"/>
        <w:spacing w:line="276" w:lineRule="auto"/>
        <w:jc w:val="both"/>
        <w:rPr>
          <w:rFonts w:eastAsia="NewBaskervilleC-Roman"/>
        </w:rPr>
      </w:pPr>
      <w:r w:rsidRPr="00B26377">
        <w:rPr>
          <w:rFonts w:eastAsia="NewBaskervilleC-Roman"/>
        </w:rPr>
        <w:t xml:space="preserve">Биология в основной школе изучается с 5 по 9 классы. </w:t>
      </w:r>
    </w:p>
    <w:p w:rsidR="005B6B78" w:rsidRPr="00B26377" w:rsidRDefault="005B6B78" w:rsidP="00B26377">
      <w:pPr>
        <w:spacing w:line="276" w:lineRule="auto"/>
        <w:contextualSpacing/>
        <w:jc w:val="both"/>
      </w:pPr>
      <w:r w:rsidRPr="00B26377">
        <w:t xml:space="preserve">7 класс – 2 часа в неделю, </w:t>
      </w:r>
      <w:r w:rsidR="000250F0">
        <w:t>68</w:t>
      </w:r>
      <w:r w:rsidRPr="00B26377">
        <w:t>часов в год;</w:t>
      </w:r>
    </w:p>
    <w:p w:rsidR="005B6B78" w:rsidRPr="00B26377" w:rsidRDefault="005B6B78" w:rsidP="00B26377">
      <w:pPr>
        <w:spacing w:line="276" w:lineRule="auto"/>
        <w:contextualSpacing/>
        <w:jc w:val="both"/>
      </w:pPr>
      <w:r w:rsidRPr="00B26377">
        <w:t xml:space="preserve">8 класс – 2 часа в неделю, </w:t>
      </w:r>
      <w:r w:rsidR="000250F0">
        <w:t>68</w:t>
      </w:r>
      <w:r w:rsidRPr="00B26377">
        <w:t xml:space="preserve"> часов в год;</w:t>
      </w:r>
    </w:p>
    <w:p w:rsidR="005B6B78" w:rsidRPr="00B26377" w:rsidRDefault="005B6B78" w:rsidP="00B26377">
      <w:pPr>
        <w:spacing w:line="276" w:lineRule="auto"/>
        <w:contextualSpacing/>
        <w:jc w:val="both"/>
      </w:pPr>
      <w:r w:rsidRPr="00B26377">
        <w:t xml:space="preserve">9 класс – 2 часа в неделю, </w:t>
      </w:r>
      <w:r w:rsidR="00A517C8" w:rsidRPr="00B26377">
        <w:t>68</w:t>
      </w:r>
      <w:r w:rsidRPr="00B26377">
        <w:t xml:space="preserve"> часов в год.</w:t>
      </w:r>
    </w:p>
    <w:p w:rsidR="005B6B78" w:rsidRPr="00B26377" w:rsidRDefault="005B6B78" w:rsidP="00B26377">
      <w:pPr>
        <w:autoSpaceDE w:val="0"/>
        <w:spacing w:line="276" w:lineRule="auto"/>
        <w:jc w:val="both"/>
        <w:rPr>
          <w:rFonts w:eastAsia="NewBaskervilleC-Roman"/>
        </w:rPr>
      </w:pPr>
      <w:r w:rsidRPr="00B26377">
        <w:rPr>
          <w:rFonts w:eastAsia="NewBaskervilleC-Roman"/>
        </w:rPr>
        <w:t xml:space="preserve"> В соответствии с базисным учебным (общеобразовательным) планом курсу биологии на уровне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5B6B78" w:rsidRPr="00B26377" w:rsidRDefault="005B6B78" w:rsidP="00B26377">
      <w:pPr>
        <w:autoSpaceDE w:val="0"/>
        <w:spacing w:line="276" w:lineRule="auto"/>
        <w:jc w:val="both"/>
        <w:rPr>
          <w:rFonts w:eastAsia="NewBaskervilleC-Roman"/>
          <w:b/>
          <w:bCs/>
        </w:rPr>
      </w:pPr>
      <w:r w:rsidRPr="00B26377">
        <w:rPr>
          <w:rFonts w:eastAsia="NewBaskervilleC-Roman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5B6B78" w:rsidRDefault="005B6B78" w:rsidP="00B26377">
      <w:pPr>
        <w:spacing w:line="276" w:lineRule="auto"/>
        <w:jc w:val="both"/>
      </w:pPr>
    </w:p>
    <w:p w:rsidR="000250F0" w:rsidRDefault="000250F0" w:rsidP="00B26377">
      <w:pPr>
        <w:spacing w:line="276" w:lineRule="auto"/>
        <w:jc w:val="both"/>
      </w:pPr>
    </w:p>
    <w:p w:rsidR="000250F0" w:rsidRDefault="000250F0" w:rsidP="00B26377">
      <w:pPr>
        <w:spacing w:line="276" w:lineRule="auto"/>
        <w:jc w:val="both"/>
      </w:pPr>
    </w:p>
    <w:p w:rsidR="000250F0" w:rsidRPr="00B26377" w:rsidRDefault="000250F0" w:rsidP="00B26377">
      <w:pPr>
        <w:spacing w:line="276" w:lineRule="auto"/>
        <w:jc w:val="both"/>
      </w:pPr>
    </w:p>
    <w:p w:rsidR="000A74C1" w:rsidRPr="00B26377" w:rsidRDefault="000A74C1" w:rsidP="00B26377">
      <w:pPr>
        <w:spacing w:line="276" w:lineRule="auto"/>
        <w:jc w:val="both"/>
      </w:pPr>
    </w:p>
    <w:p w:rsidR="000A74C1" w:rsidRDefault="000A74C1" w:rsidP="00B26377">
      <w:pPr>
        <w:spacing w:line="276" w:lineRule="auto"/>
        <w:ind w:firstLine="0"/>
        <w:jc w:val="center"/>
      </w:pPr>
    </w:p>
    <w:p w:rsidR="00406C82" w:rsidRDefault="00406C82" w:rsidP="00B26377">
      <w:pPr>
        <w:spacing w:line="276" w:lineRule="auto"/>
        <w:ind w:firstLine="0"/>
        <w:jc w:val="center"/>
      </w:pPr>
    </w:p>
    <w:p w:rsidR="00406C82" w:rsidRPr="00B26377" w:rsidRDefault="00406C82" w:rsidP="00B26377">
      <w:pPr>
        <w:spacing w:line="276" w:lineRule="auto"/>
        <w:ind w:firstLine="0"/>
        <w:jc w:val="center"/>
      </w:pPr>
    </w:p>
    <w:p w:rsidR="000A74C1" w:rsidRPr="00B26377" w:rsidRDefault="000A74C1" w:rsidP="00B26377">
      <w:pPr>
        <w:spacing w:line="276" w:lineRule="auto"/>
        <w:jc w:val="center"/>
        <w:rPr>
          <w:b/>
        </w:rPr>
      </w:pPr>
      <w:r w:rsidRPr="00B26377">
        <w:rPr>
          <w:b/>
        </w:rPr>
        <w:lastRenderedPageBreak/>
        <w:t>Личностные, метапредметные и предметные результаты освоения конкретного учебного предмета, курса</w:t>
      </w:r>
    </w:p>
    <w:p w:rsidR="000A74C1" w:rsidRPr="00B26377" w:rsidRDefault="000A74C1" w:rsidP="00B26377">
      <w:pPr>
        <w:spacing w:line="276" w:lineRule="auto"/>
        <w:jc w:val="both"/>
        <w:rPr>
          <w:b/>
        </w:rPr>
      </w:pPr>
    </w:p>
    <w:p w:rsidR="000A74C1" w:rsidRPr="00B26377" w:rsidRDefault="000A74C1" w:rsidP="00B26377">
      <w:pPr>
        <w:spacing w:line="276" w:lineRule="auto"/>
        <w:jc w:val="both"/>
        <w:rPr>
          <w:b/>
        </w:rPr>
      </w:pPr>
    </w:p>
    <w:p w:rsidR="000A74C1" w:rsidRPr="00B26377" w:rsidRDefault="000A74C1" w:rsidP="00B26377">
      <w:pPr>
        <w:spacing w:line="276" w:lineRule="auto"/>
        <w:jc w:val="both"/>
      </w:pPr>
      <w:r w:rsidRPr="00B26377">
        <w:rPr>
          <w:color w:val="000000"/>
        </w:rPr>
        <w:t>Требования к результатам освоения курса биологии в ос</w:t>
      </w:r>
      <w:r w:rsidRPr="00B26377">
        <w:rPr>
          <w:color w:val="000000"/>
        </w:rPr>
        <w:softHyphen/>
        <w:t>новной школе определяются ключевыми задачами общего об</w:t>
      </w:r>
      <w:r w:rsidRPr="00B26377">
        <w:rPr>
          <w:color w:val="000000"/>
        </w:rPr>
        <w:softHyphen/>
        <w:t>разования, отражающими индивидуальные, общественные и го</w:t>
      </w:r>
      <w:r w:rsidRPr="00B26377">
        <w:rPr>
          <w:color w:val="000000"/>
        </w:rPr>
        <w:softHyphen/>
        <w:t>сударственные потребности, и включают личностные, метапредметные и предметные результаты освоения предмета.</w:t>
      </w:r>
    </w:p>
    <w:p w:rsidR="000A74C1" w:rsidRPr="00B26377" w:rsidRDefault="000A74C1" w:rsidP="00B26377">
      <w:pPr>
        <w:spacing w:line="276" w:lineRule="auto"/>
        <w:jc w:val="both"/>
      </w:pPr>
      <w:r w:rsidRPr="00B26377">
        <w:rPr>
          <w:color w:val="000000"/>
        </w:rPr>
        <w:t>Изучение биологии в основной школе даёт возмож</w:t>
      </w:r>
      <w:r w:rsidRPr="00B26377">
        <w:rPr>
          <w:color w:val="000000"/>
        </w:rPr>
        <w:softHyphen/>
        <w:t xml:space="preserve">ность достичь следующих </w:t>
      </w:r>
      <w:r w:rsidRPr="00B26377">
        <w:rPr>
          <w:b/>
          <w:color w:val="000000"/>
        </w:rPr>
        <w:t>личностных результатов</w:t>
      </w:r>
      <w:r w:rsidRPr="00B26377">
        <w:rPr>
          <w:color w:val="000000"/>
        </w:rPr>
        <w:t>: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B26377">
        <w:rPr>
          <w:color w:val="000000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формирование ответственного отношения к учению, готовности и способности обучающихся к саморазви</w:t>
      </w:r>
      <w:r w:rsidRPr="00B26377">
        <w:rPr>
          <w:color w:val="000000"/>
        </w:rPr>
        <w:softHyphen/>
        <w:t>тию и самообразованию на основе мотивации к обуче</w:t>
      </w:r>
      <w:r w:rsidRPr="00B26377">
        <w:rPr>
          <w:color w:val="000000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B26377">
        <w:rPr>
          <w:color w:val="000000"/>
        </w:rPr>
        <w:softHyphen/>
        <w:t>нальных предпочтений, с учётом устойчивых познава</w:t>
      </w:r>
      <w:r w:rsidRPr="00B26377">
        <w:rPr>
          <w:color w:val="000000"/>
        </w:rPr>
        <w:softHyphen/>
        <w:t>тельных интересов;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знание основных принципов и правил отношения к жи</w:t>
      </w:r>
      <w:r w:rsidRPr="00B26377">
        <w:rPr>
          <w:color w:val="000000"/>
        </w:rPr>
        <w:softHyphen/>
        <w:t>вой природе, основ здорового образа жизни и здоровье</w:t>
      </w:r>
      <w:r w:rsidRPr="00B26377">
        <w:rPr>
          <w:color w:val="000000"/>
        </w:rPr>
        <w:softHyphen/>
        <w:t>сберегающих технологий;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>сформированность  познавательных интересов и моти</w:t>
      </w:r>
      <w:r w:rsidRPr="00B26377">
        <w:rPr>
          <w:color w:val="000000"/>
        </w:rPr>
        <w:softHyphen/>
        <w:t>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B26377">
        <w:rPr>
          <w:color w:val="000000"/>
        </w:rPr>
        <w:softHyphen/>
        <w:t>ния к живым объектам;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формирование личностных представлений о ценно</w:t>
      </w:r>
      <w:r w:rsidRPr="00B26377">
        <w:rPr>
          <w:color w:val="000000"/>
        </w:rPr>
        <w:softHyphen/>
        <w:t>сти природы, осознание значимости и общности гло</w:t>
      </w:r>
      <w:r w:rsidRPr="00B26377">
        <w:rPr>
          <w:color w:val="000000"/>
        </w:rPr>
        <w:softHyphen/>
        <w:t>бальных проблем человечества;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освоение социальных норм и правил поведения, ро</w:t>
      </w:r>
      <w:r w:rsidRPr="00B26377">
        <w:rPr>
          <w:color w:val="000000"/>
        </w:rPr>
        <w:softHyphen/>
        <w:t>лей и форм социальной жизни в группах и сообщества, включая взрослые и социальные сообщества; участие в школьном самоуправлении и общественной жизни в пре</w:t>
      </w:r>
      <w:r w:rsidRPr="00B26377">
        <w:rPr>
          <w:color w:val="000000"/>
        </w:rPr>
        <w:softHyphen/>
        <w:t>делах возрастных компетенций с учётом региональных, этнокультурных, социальных и экономических особен</w:t>
      </w:r>
      <w:r w:rsidRPr="00B26377">
        <w:rPr>
          <w:color w:val="000000"/>
        </w:rPr>
        <w:softHyphen/>
        <w:t>ностей;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формирование коммуникативной компетентности в общении и сотрудничестве со сверстниками, старши</w:t>
      </w:r>
      <w:r w:rsidRPr="00B26377">
        <w:rPr>
          <w:color w:val="000000"/>
        </w:rPr>
        <w:softHyphen/>
        <w:t>ми и младшими в процессе образовательной, общест</w:t>
      </w:r>
      <w:r w:rsidRPr="00B26377">
        <w:rPr>
          <w:color w:val="000000"/>
        </w:rPr>
        <w:softHyphen/>
        <w:t>венно полезной, учебно-исследовательской, творческой и других видов деятельности;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формирование понимания ценности здорового и безо</w:t>
      </w:r>
      <w:r w:rsidRPr="00B26377">
        <w:rPr>
          <w:color w:val="000000"/>
        </w:rPr>
        <w:softHyphen/>
        <w:t>пасного образа жизни; усвоение правил индивидуально</w:t>
      </w:r>
      <w:r w:rsidRPr="00B26377">
        <w:rPr>
          <w:color w:val="000000"/>
        </w:rPr>
        <w:softHyphen/>
        <w:t>го и коллективного безопасного поведения в чрезвы</w:t>
      </w:r>
      <w:r w:rsidRPr="00B26377">
        <w:rPr>
          <w:color w:val="000000"/>
        </w:rPr>
        <w:softHyphen/>
        <w:t>чайных ситуациях, угрожающих жизни и здоровью лю</w:t>
      </w:r>
      <w:r w:rsidRPr="00B26377">
        <w:rPr>
          <w:color w:val="000000"/>
        </w:rPr>
        <w:softHyphen/>
        <w:t>дей, правил поведения на транспорте и на дорогах;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lastRenderedPageBreak/>
        <w:t xml:space="preserve"> 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B26377">
        <w:rPr>
          <w:color w:val="000000"/>
        </w:rPr>
        <w:softHyphen/>
        <w:t>ния к окружающей среде;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осознание значения семьи в жизни человека и обще</w:t>
      </w:r>
      <w:r w:rsidRPr="00B26377">
        <w:rPr>
          <w:color w:val="000000"/>
        </w:rPr>
        <w:softHyphen/>
        <w:t>ства; принятие ценности семейной жизни; уважитель</w:t>
      </w:r>
      <w:r w:rsidRPr="00B26377">
        <w:rPr>
          <w:color w:val="000000"/>
        </w:rPr>
        <w:softHyphen/>
        <w:t>ное и заботливое отношение к членам своей семьи;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развитие эстетического сознания через освоение ху</w:t>
      </w:r>
      <w:r w:rsidRPr="00B26377">
        <w:rPr>
          <w:color w:val="000000"/>
        </w:rPr>
        <w:softHyphen/>
        <w:t>дожественного наследия народов России и мира, творче</w:t>
      </w:r>
      <w:r w:rsidRPr="00B26377">
        <w:rPr>
          <w:color w:val="000000"/>
        </w:rPr>
        <w:softHyphen/>
        <w:t>ской деятельности эстетического характера.</w:t>
      </w:r>
    </w:p>
    <w:p w:rsidR="000A74C1" w:rsidRPr="00B26377" w:rsidRDefault="000A74C1" w:rsidP="00B26377">
      <w:pPr>
        <w:spacing w:line="276" w:lineRule="auto"/>
        <w:jc w:val="both"/>
      </w:pPr>
      <w:r w:rsidRPr="00B26377">
        <w:rPr>
          <w:b/>
          <w:color w:val="000000"/>
        </w:rPr>
        <w:t>Метапредметными результатами</w:t>
      </w:r>
      <w:r w:rsidRPr="00B26377">
        <w:rPr>
          <w:color w:val="000000"/>
        </w:rPr>
        <w:t xml:space="preserve"> освоения основной образовательной программы основного общего образования являются: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>умение самостоятельно определять цели своего обуче</w:t>
      </w:r>
      <w:r w:rsidRPr="00B26377">
        <w:rPr>
          <w:color w:val="000000"/>
        </w:rPr>
        <w:softHyphen/>
        <w:t>ния, ставить и формулировать для себя новые задачи в учёбе и познавательной деятельности, развивать мо</w:t>
      </w:r>
      <w:r w:rsidRPr="00B26377">
        <w:rPr>
          <w:color w:val="000000"/>
        </w:rPr>
        <w:softHyphen/>
        <w:t>тивы и интересы своей познавательной деятельности;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овладение составляющими исследовательской и про</w:t>
      </w:r>
      <w:r w:rsidRPr="00B26377">
        <w:rPr>
          <w:color w:val="000000"/>
        </w:rPr>
        <w:softHyphen/>
        <w:t>ектной деятельности, включая умения видеть проблему, ставить вопросы, выдвигать гипотезы, давать определе</w:t>
      </w:r>
      <w:r w:rsidRPr="00B26377">
        <w:rPr>
          <w:color w:val="000000"/>
        </w:rPr>
        <w:softHyphen/>
        <w:t>ния понятиям, классифицировать, наблюдать, проводить эксперименты, делать выводы и заключения, структури</w:t>
      </w:r>
      <w:r w:rsidRPr="00B26377">
        <w:rPr>
          <w:color w:val="000000"/>
        </w:rPr>
        <w:softHyphen/>
        <w:t>ровать материал, объяснять, доказывать, защищать свои идеи;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умение работать с разными источниками биологиче</w:t>
      </w:r>
      <w:r w:rsidRPr="00B26377">
        <w:rPr>
          <w:color w:val="000000"/>
        </w:rPr>
        <w:softHyphen/>
        <w:t>ской информации: находить биологическую информа</w:t>
      </w:r>
      <w:r w:rsidRPr="00B26377">
        <w:rPr>
          <w:color w:val="000000"/>
        </w:rPr>
        <w:softHyphen/>
        <w:t>цию в различных источниках (тексте учебника, научно-популярной литературе, биологических словарях и спра</w:t>
      </w:r>
      <w:r w:rsidRPr="00B26377">
        <w:rPr>
          <w:color w:val="000000"/>
        </w:rPr>
        <w:softHyphen/>
        <w:t>вочниках), анализировать и оценивать информацию;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умение самостоятельно планировать пути достиже</w:t>
      </w:r>
      <w:r w:rsidRPr="00B26377">
        <w:rPr>
          <w:color w:val="000000"/>
        </w:rPr>
        <w:softHyphen/>
        <w:t>ния целей, в том числе альтернативные, осознанно вы</w:t>
      </w:r>
      <w:r w:rsidRPr="00B26377">
        <w:rPr>
          <w:color w:val="000000"/>
        </w:rPr>
        <w:softHyphen/>
        <w:t>бирать наиболее эффективные способы решения учеб</w:t>
      </w:r>
      <w:r w:rsidRPr="00B26377">
        <w:rPr>
          <w:color w:val="000000"/>
        </w:rPr>
        <w:softHyphen/>
        <w:t>ных и познавательных задач;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умение соотносить свои действия с планируемыми результатами, осуществлять контроль своей деятельно</w:t>
      </w:r>
      <w:r w:rsidRPr="00B26377">
        <w:rPr>
          <w:color w:val="000000"/>
        </w:rPr>
        <w:softHyphen/>
        <w:t>сти в процессе достижения результата, определять спо</w:t>
      </w:r>
      <w:r w:rsidRPr="00B26377">
        <w:rPr>
          <w:color w:val="000000"/>
        </w:rPr>
        <w:softHyphen/>
        <w:t>собы действий в рамках предложенных условий и тре</w:t>
      </w:r>
      <w:r w:rsidRPr="00B26377">
        <w:rPr>
          <w:color w:val="000000"/>
        </w:rPr>
        <w:softHyphen/>
        <w:t>бований, корректировать свои действия в соответствии с изменяющейся ситуацией;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владение основами самоконтроля, самооценки, при</w:t>
      </w:r>
      <w:r w:rsidRPr="00B26377">
        <w:rPr>
          <w:color w:val="000000"/>
        </w:rPr>
        <w:softHyphen/>
        <w:t>нятия решений и осуществления осознанного выбора в учебной и познавательной деятельности;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способность выбирать целевые и смысловые установ</w:t>
      </w:r>
      <w:r w:rsidRPr="00B26377">
        <w:rPr>
          <w:color w:val="000000"/>
        </w:rPr>
        <w:softHyphen/>
        <w:t>ки в своих действиях и поступках по отношению к жи</w:t>
      </w:r>
      <w:r w:rsidRPr="00B26377">
        <w:rPr>
          <w:color w:val="000000"/>
        </w:rPr>
        <w:softHyphen/>
        <w:t>вой природе, здоровью своему и окружающих;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умение создавать, применять и преобразовывать зна</w:t>
      </w:r>
      <w:r w:rsidRPr="00B26377">
        <w:rPr>
          <w:color w:val="000000"/>
        </w:rPr>
        <w:softHyphen/>
        <w:t>ки и символы, модели и схемы для решения учебных и познавательных задач;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умение осознанно использовать речевые средства для дискуссии и аргументации своей позиции: сравни</w:t>
      </w:r>
      <w:r w:rsidRPr="00B26377">
        <w:rPr>
          <w:color w:val="000000"/>
        </w:rPr>
        <w:softHyphen/>
        <w:t>вать разные точки зрения, аргументировать и отстаи</w:t>
      </w:r>
      <w:r w:rsidRPr="00B26377">
        <w:rPr>
          <w:color w:val="000000"/>
        </w:rPr>
        <w:softHyphen/>
        <w:t>вать свою точку зрения;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умение организовывать учебное сотрудничество и сов</w:t>
      </w:r>
      <w:r w:rsidRPr="00B26377">
        <w:rPr>
          <w:color w:val="000000"/>
        </w:rPr>
        <w:softHyphen/>
        <w:t>местную деятельность с учителем и сверстниками, рабо</w:t>
      </w:r>
      <w:r w:rsidRPr="00B26377">
        <w:rPr>
          <w:color w:val="000000"/>
        </w:rPr>
        <w:softHyphen/>
        <w:t>тать индивидуально и в группе: находить общее реше</w:t>
      </w:r>
      <w:r w:rsidRPr="00B26377">
        <w:rPr>
          <w:color w:val="000000"/>
        </w:rPr>
        <w:softHyphen/>
        <w:t>ние и разрешать конфликты на основе согласования позиций и учета интересов, формулировать, аргументи</w:t>
      </w:r>
      <w:r w:rsidRPr="00B26377">
        <w:rPr>
          <w:color w:val="000000"/>
        </w:rPr>
        <w:softHyphen/>
        <w:t>ровать и отстаивать свое мнение;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>формирование и развитие компетентности в области использования информационно-коммуникационных тех</w:t>
      </w:r>
      <w:r w:rsidRPr="00B26377">
        <w:rPr>
          <w:color w:val="000000"/>
        </w:rPr>
        <w:softHyphen/>
        <w:t>нологий (ИКТ-компетенции).</w:t>
      </w:r>
    </w:p>
    <w:p w:rsidR="000A74C1" w:rsidRPr="00B26377" w:rsidRDefault="000A74C1" w:rsidP="00B26377">
      <w:pPr>
        <w:spacing w:line="276" w:lineRule="auto"/>
        <w:jc w:val="both"/>
      </w:pPr>
      <w:r w:rsidRPr="00B26377">
        <w:rPr>
          <w:b/>
          <w:color w:val="000000"/>
        </w:rPr>
        <w:t>Предметными</w:t>
      </w:r>
      <w:r w:rsidRPr="00B26377">
        <w:rPr>
          <w:color w:val="000000"/>
        </w:rPr>
        <w:t xml:space="preserve"> </w:t>
      </w:r>
      <w:r w:rsidRPr="00B26377">
        <w:rPr>
          <w:b/>
          <w:color w:val="000000"/>
        </w:rPr>
        <w:t xml:space="preserve">результатами </w:t>
      </w:r>
      <w:r w:rsidRPr="00B26377">
        <w:rPr>
          <w:color w:val="000000"/>
        </w:rPr>
        <w:t>освоения биологии в ос</w:t>
      </w:r>
      <w:r w:rsidRPr="00B26377">
        <w:rPr>
          <w:color w:val="000000"/>
        </w:rPr>
        <w:softHyphen/>
        <w:t>новной школе являются: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t xml:space="preserve"> усвоение системы научных знаний о живой природе и закономерностях её развития для формирования со</w:t>
      </w:r>
      <w:r w:rsidRPr="00B26377">
        <w:rPr>
          <w:color w:val="000000"/>
        </w:rPr>
        <w:softHyphen/>
        <w:t>временных представлений о естественнонаучной кар</w:t>
      </w:r>
      <w:r w:rsidRPr="00B26377">
        <w:rPr>
          <w:color w:val="000000"/>
        </w:rPr>
        <w:softHyphen/>
        <w:t>тине мира;</w:t>
      </w:r>
    </w:p>
    <w:p w:rsidR="000A74C1" w:rsidRPr="00B26377" w:rsidRDefault="000A74C1" w:rsidP="00B26377">
      <w:pPr>
        <w:numPr>
          <w:ilvl w:val="0"/>
          <w:numId w:val="11"/>
        </w:numPr>
        <w:spacing w:line="276" w:lineRule="auto"/>
        <w:jc w:val="both"/>
        <w:rPr>
          <w:color w:val="000000"/>
        </w:rPr>
      </w:pPr>
      <w:r w:rsidRPr="00B26377">
        <w:rPr>
          <w:color w:val="000000"/>
        </w:rPr>
        <w:lastRenderedPageBreak/>
        <w:t xml:space="preserve"> формирование первоначальных систематизированных представлений о биологических объектах, процессах, яв</w:t>
      </w:r>
      <w:r w:rsidRPr="00B26377">
        <w:rPr>
          <w:color w:val="000000"/>
        </w:rPr>
        <w:softHyphen/>
        <w:t>лениях, закономерностях, об основных биологических тео</w:t>
      </w:r>
      <w:r w:rsidRPr="00B26377">
        <w:rPr>
          <w:color w:val="000000"/>
        </w:rPr>
        <w:softHyphen/>
        <w:t>риях, об экосистемной организации жизни, о взаимосвязи живого и неживого в биосфере, о наследственности и из</w:t>
      </w:r>
      <w:r w:rsidRPr="00B26377">
        <w:rPr>
          <w:color w:val="000000"/>
        </w:rPr>
        <w:softHyphen/>
        <w:t>менчивости; овладение понятийным аппаратом биологии;</w:t>
      </w:r>
    </w:p>
    <w:p w:rsidR="000A74C1" w:rsidRPr="00B26377" w:rsidRDefault="000A74C1" w:rsidP="00B26377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</w:rPr>
      </w:pPr>
      <w:r w:rsidRPr="00B26377">
        <w:rPr>
          <w:color w:val="000000"/>
        </w:rPr>
        <w:t>приобретение опыта использования методов биоло</w:t>
      </w:r>
      <w:r w:rsidRPr="00B26377">
        <w:rPr>
          <w:color w:val="000000"/>
        </w:rPr>
        <w:softHyphen/>
        <w:t>гической науки и проведения несложных биологических экспериментов для изучения живых организмов и чело</w:t>
      </w:r>
      <w:r w:rsidRPr="00B26377">
        <w:rPr>
          <w:color w:val="000000"/>
        </w:rPr>
        <w:softHyphen/>
        <w:t>века, проведения экологического мониторинга в окру</w:t>
      </w:r>
      <w:r w:rsidRPr="00B26377">
        <w:rPr>
          <w:color w:val="000000"/>
        </w:rPr>
        <w:softHyphen/>
        <w:t>жающей среде;</w:t>
      </w:r>
    </w:p>
    <w:p w:rsidR="000A74C1" w:rsidRPr="00B26377" w:rsidRDefault="000A74C1" w:rsidP="00B26377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</w:rPr>
      </w:pPr>
      <w:r w:rsidRPr="00B26377">
        <w:rPr>
          <w:color w:val="000000"/>
        </w:rPr>
        <w:t>формирование основ экологической грамотности: способности оценивать последствия деятельности чело</w:t>
      </w:r>
      <w:r w:rsidRPr="00B26377">
        <w:rPr>
          <w:color w:val="000000"/>
        </w:rPr>
        <w:softHyphen/>
        <w:t>века в природе, влияние факторов риска на здоровье чело</w:t>
      </w:r>
      <w:r w:rsidRPr="00B26377">
        <w:rPr>
          <w:color w:val="000000"/>
        </w:rPr>
        <w:softHyphen/>
        <w:t>века; умение выбирать целевые и смысловые установки в своих действиях и поступках по отношению к живой при</w:t>
      </w:r>
      <w:r w:rsidRPr="00B26377">
        <w:rPr>
          <w:color w:val="000000"/>
        </w:rPr>
        <w:softHyphen/>
        <w:t>роде, здоровью своему и окружающих; осознание необхо</w:t>
      </w:r>
      <w:r w:rsidRPr="00B26377">
        <w:rPr>
          <w:color w:val="000000"/>
        </w:rPr>
        <w:softHyphen/>
        <w:t>димости действий по сохранению биоразнообразия и при</w:t>
      </w:r>
      <w:r w:rsidRPr="00B26377">
        <w:rPr>
          <w:color w:val="000000"/>
        </w:rPr>
        <w:softHyphen/>
        <w:t>родных местообитаний, видов растений и животных;</w:t>
      </w:r>
    </w:p>
    <w:p w:rsidR="000A74C1" w:rsidRPr="00B26377" w:rsidRDefault="000A74C1" w:rsidP="00B26377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</w:rPr>
      </w:pPr>
      <w:r w:rsidRPr="00B26377">
        <w:rPr>
          <w:color w:val="000000"/>
        </w:rPr>
        <w:t>объяснение роли биологии в практической деятельно</w:t>
      </w:r>
      <w:r w:rsidRPr="00B26377">
        <w:rPr>
          <w:color w:val="000000"/>
        </w:rPr>
        <w:softHyphen/>
        <w:t>сти людей, места и роли человека в природе, родства, общ</w:t>
      </w:r>
      <w:r w:rsidRPr="00B26377">
        <w:rPr>
          <w:color w:val="000000"/>
        </w:rPr>
        <w:softHyphen/>
        <w:t>ности происхождения и эволюции растений и животных;</w:t>
      </w:r>
    </w:p>
    <w:p w:rsidR="000A74C1" w:rsidRPr="00B26377" w:rsidRDefault="000A74C1" w:rsidP="00B26377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</w:rPr>
      </w:pPr>
      <w:r w:rsidRPr="00B26377">
        <w:rPr>
          <w:color w:val="000000"/>
        </w:rPr>
        <w:t>овладение методами биологической науки; наблюде</w:t>
      </w:r>
      <w:r w:rsidRPr="00B26377">
        <w:rPr>
          <w:color w:val="000000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B26377">
        <w:rPr>
          <w:color w:val="000000"/>
        </w:rPr>
        <w:softHyphen/>
        <w:t>ние их результатов;</w:t>
      </w:r>
    </w:p>
    <w:p w:rsidR="000A74C1" w:rsidRPr="00B26377" w:rsidRDefault="000A74C1" w:rsidP="00B26377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</w:rPr>
      </w:pPr>
      <w:r w:rsidRPr="00B26377">
        <w:rPr>
          <w:color w:val="000000"/>
        </w:rPr>
        <w:t>формирование представлений о значении биологиче</w:t>
      </w:r>
      <w:r w:rsidRPr="00B26377">
        <w:rPr>
          <w:color w:val="000000"/>
        </w:rPr>
        <w:softHyphen/>
        <w:t>ских наук в решении локальных и глобальных экологиче</w:t>
      </w:r>
      <w:r w:rsidRPr="00B26377">
        <w:rPr>
          <w:color w:val="000000"/>
        </w:rPr>
        <w:softHyphen/>
        <w:t>ских проблем, необходимости рационального природо</w:t>
      </w:r>
      <w:r w:rsidRPr="00B26377">
        <w:rPr>
          <w:color w:val="000000"/>
        </w:rPr>
        <w:softHyphen/>
        <w:t>пользования, защиты здоровья людей в условиях быстро</w:t>
      </w:r>
      <w:r w:rsidRPr="00B26377">
        <w:rPr>
          <w:color w:val="000000"/>
        </w:rPr>
        <w:softHyphen/>
        <w:t>го изменения экологического качества окружающей среды;</w:t>
      </w:r>
    </w:p>
    <w:p w:rsidR="000A74C1" w:rsidRPr="00B26377" w:rsidRDefault="000A74C1" w:rsidP="00B26377">
      <w:pPr>
        <w:pStyle w:val="a3"/>
        <w:numPr>
          <w:ilvl w:val="0"/>
          <w:numId w:val="13"/>
        </w:numPr>
        <w:spacing w:line="276" w:lineRule="auto"/>
        <w:ind w:left="0" w:firstLine="709"/>
        <w:jc w:val="both"/>
        <w:rPr>
          <w:color w:val="000000"/>
        </w:rPr>
      </w:pPr>
      <w:r w:rsidRPr="00B26377">
        <w:rPr>
          <w:color w:val="000000"/>
        </w:rPr>
        <w:t>освоение приёмов оказания первой помощи, рацио</w:t>
      </w:r>
      <w:r w:rsidRPr="00B26377">
        <w:rPr>
          <w:color w:val="000000"/>
        </w:rPr>
        <w:softHyphen/>
        <w:t>нальной организации труда и отдыха, выращивания и раз</w:t>
      </w:r>
      <w:r w:rsidRPr="00B26377">
        <w:rPr>
          <w:color w:val="000000"/>
        </w:rPr>
        <w:softHyphen/>
        <w:t>множения культурных растений и домашних животных, ухода за ними.</w:t>
      </w:r>
    </w:p>
    <w:p w:rsidR="000A74C1" w:rsidRPr="00B26377" w:rsidRDefault="000A74C1" w:rsidP="00B26377">
      <w:pPr>
        <w:spacing w:line="276" w:lineRule="auto"/>
        <w:jc w:val="both"/>
        <w:rPr>
          <w:color w:val="000000"/>
        </w:rPr>
      </w:pPr>
    </w:p>
    <w:p w:rsidR="000A74C1" w:rsidRPr="00B26377" w:rsidRDefault="000A74C1" w:rsidP="00B26377">
      <w:pPr>
        <w:spacing w:line="276" w:lineRule="auto"/>
        <w:jc w:val="both"/>
      </w:pPr>
    </w:p>
    <w:p w:rsidR="000A74C1" w:rsidRPr="00B26377" w:rsidRDefault="000A74C1" w:rsidP="00B26377">
      <w:pPr>
        <w:spacing w:line="276" w:lineRule="auto"/>
        <w:ind w:firstLine="0"/>
        <w:jc w:val="both"/>
      </w:pPr>
    </w:p>
    <w:p w:rsidR="00B26377" w:rsidRPr="00B26377" w:rsidRDefault="00B26377" w:rsidP="00B26377">
      <w:pPr>
        <w:spacing w:line="276" w:lineRule="auto"/>
        <w:ind w:firstLine="0"/>
        <w:jc w:val="both"/>
      </w:pPr>
    </w:p>
    <w:p w:rsidR="000A74C1" w:rsidRPr="00B26377" w:rsidRDefault="000A74C1" w:rsidP="00B26377">
      <w:pPr>
        <w:spacing w:line="276" w:lineRule="auto"/>
        <w:jc w:val="both"/>
      </w:pPr>
    </w:p>
    <w:p w:rsidR="000A74C1" w:rsidRPr="00B26377" w:rsidRDefault="000A74C1" w:rsidP="00B26377">
      <w:pPr>
        <w:spacing w:line="276" w:lineRule="auto"/>
        <w:jc w:val="center"/>
        <w:rPr>
          <w:rFonts w:eastAsia="Calibri"/>
          <w:b/>
        </w:rPr>
      </w:pPr>
      <w:r w:rsidRPr="00B26377">
        <w:rPr>
          <w:rFonts w:eastAsia="Calibri"/>
          <w:b/>
        </w:rPr>
        <w:t>Содержание учебного курса</w:t>
      </w:r>
    </w:p>
    <w:p w:rsidR="00CA2B24" w:rsidRPr="00B26377" w:rsidRDefault="00CA2B24" w:rsidP="00B26377">
      <w:pPr>
        <w:spacing w:line="276" w:lineRule="auto"/>
        <w:jc w:val="center"/>
        <w:rPr>
          <w:rFonts w:eastAsia="Calibri"/>
          <w:b/>
        </w:rPr>
      </w:pPr>
    </w:p>
    <w:p w:rsidR="00742049" w:rsidRPr="000250F0" w:rsidRDefault="00171D84" w:rsidP="000250F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6377">
        <w:rPr>
          <w:rFonts w:ascii="Times New Roman" w:hAnsi="Times New Roman"/>
          <w:sz w:val="24"/>
          <w:szCs w:val="24"/>
        </w:rPr>
        <w:t>.</w:t>
      </w:r>
    </w:p>
    <w:p w:rsidR="0000287D" w:rsidRPr="00B26377" w:rsidRDefault="0000287D" w:rsidP="00C84F53">
      <w:pPr>
        <w:spacing w:line="276" w:lineRule="auto"/>
        <w:jc w:val="center"/>
        <w:rPr>
          <w:rFonts w:eastAsia="Calibri"/>
          <w:b/>
        </w:rPr>
      </w:pPr>
      <w:r w:rsidRPr="00B26377">
        <w:rPr>
          <w:rFonts w:eastAsia="Calibri"/>
          <w:b/>
        </w:rPr>
        <w:t xml:space="preserve">7 класс- </w:t>
      </w:r>
      <w:r w:rsidR="000250F0">
        <w:rPr>
          <w:rFonts w:eastAsia="Calibri"/>
          <w:b/>
        </w:rPr>
        <w:t>68</w:t>
      </w:r>
      <w:r w:rsidRPr="00B26377">
        <w:rPr>
          <w:rFonts w:eastAsia="Calibri"/>
          <w:b/>
        </w:rPr>
        <w:t>часов</w:t>
      </w:r>
    </w:p>
    <w:p w:rsidR="00F959D1" w:rsidRPr="00B26377" w:rsidRDefault="00F959D1" w:rsidP="00C84F53">
      <w:pPr>
        <w:spacing w:line="276" w:lineRule="auto"/>
        <w:jc w:val="center"/>
        <w:rPr>
          <w:rFonts w:eastAsia="Calibri"/>
          <w:b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  <w:r w:rsidRPr="00B26377">
        <w:rPr>
          <w:b/>
        </w:rPr>
        <w:t>Тема 1. Общие сведения о животном мире (5 часов)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 xml:space="preserve">Среды жизни и места обитания животных. Взаимосвязи животных в природе. Животные растительноядные,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lastRenderedPageBreak/>
        <w:t>Зависимость жизни животных от человека. Негативное и позитивное отношение к животным. Охрана животного мира. Редкие и исчезающие виды животных. Красная книга Свердловской области..</w:t>
      </w:r>
    </w:p>
    <w:p w:rsidR="00F959D1" w:rsidRPr="00B26377" w:rsidRDefault="00F959D1" w:rsidP="00C84F53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B26377">
        <w:rPr>
          <w:sz w:val="24"/>
          <w:szCs w:val="24"/>
        </w:rPr>
        <w:t xml:space="preserve">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 </w:t>
      </w:r>
    </w:p>
    <w:p w:rsidR="00F959D1" w:rsidRPr="00B26377" w:rsidRDefault="00F959D1" w:rsidP="00C84F53">
      <w:pPr>
        <w:spacing w:line="276" w:lineRule="auto"/>
        <w:jc w:val="both"/>
      </w:pPr>
      <w:r w:rsidRPr="00B26377">
        <w:t>Краткая история развития зоологии. Достижения современной зоологии.</w:t>
      </w:r>
    </w:p>
    <w:p w:rsidR="00F959D1" w:rsidRPr="00B26377" w:rsidRDefault="00F959D1" w:rsidP="00C84F53">
      <w:pPr>
        <w:spacing w:line="276" w:lineRule="auto"/>
        <w:jc w:val="both"/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  <w:r w:rsidRPr="00B26377">
        <w:rPr>
          <w:b/>
        </w:rPr>
        <w:t>Тема 2. Строение тела животных (</w:t>
      </w:r>
      <w:r w:rsidR="006B7121" w:rsidRPr="00B26377">
        <w:rPr>
          <w:b/>
        </w:rPr>
        <w:t>4</w:t>
      </w:r>
      <w:r w:rsidRPr="00B26377">
        <w:rPr>
          <w:b/>
        </w:rPr>
        <w:t xml:space="preserve"> часа)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F959D1" w:rsidRPr="00B26377" w:rsidRDefault="00F959D1" w:rsidP="00C84F53">
      <w:pPr>
        <w:spacing w:line="276" w:lineRule="auto"/>
        <w:ind w:firstLine="720"/>
        <w:jc w:val="both"/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  <w:r w:rsidRPr="00B26377">
        <w:rPr>
          <w:b/>
        </w:rPr>
        <w:t>Тема 3. Подцарство Простейшие или одноклеточные животные (4 часа)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 xml:space="preserve">Корненожки. </w:t>
      </w:r>
      <w:r w:rsidRPr="00B26377"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>Жгутиконосцы.</w:t>
      </w:r>
      <w:r w:rsidRPr="00B26377">
        <w:t xml:space="preserve"> Эвглена зеленая как простейшее, сочетающее черты животных и растений. Колониальные жгутиковые. 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>Инфузории.</w:t>
      </w:r>
      <w:r w:rsidRPr="00B26377"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  региона.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Значение простейших в природе и жизни человека.</w:t>
      </w:r>
    </w:p>
    <w:p w:rsidR="00F959D1" w:rsidRPr="00B26377" w:rsidRDefault="00F959D1" w:rsidP="00C84F53">
      <w:pPr>
        <w:spacing w:line="276" w:lineRule="auto"/>
        <w:ind w:firstLine="720"/>
        <w:jc w:val="both"/>
        <w:rPr>
          <w:b/>
          <w:i/>
        </w:rPr>
      </w:pPr>
      <w:r w:rsidRPr="00B26377">
        <w:rPr>
          <w:b/>
          <w:i/>
        </w:rPr>
        <w:t>Лабораторные работы</w:t>
      </w:r>
      <w:r w:rsidR="000E1C6B" w:rsidRPr="00B26377">
        <w:rPr>
          <w:b/>
          <w:i/>
        </w:rPr>
        <w:t>:</w:t>
      </w:r>
    </w:p>
    <w:p w:rsidR="00F959D1" w:rsidRPr="00B26377" w:rsidRDefault="000E1C6B" w:rsidP="00C84F53">
      <w:pPr>
        <w:spacing w:line="276" w:lineRule="auto"/>
        <w:ind w:firstLine="720"/>
        <w:jc w:val="both"/>
      </w:pPr>
      <w:r w:rsidRPr="00B26377">
        <w:t>№ 1. «С</w:t>
      </w:r>
      <w:r w:rsidR="00F959D1" w:rsidRPr="00B26377">
        <w:t>троени</w:t>
      </w:r>
      <w:r w:rsidRPr="00B26377">
        <w:t>е и передвижение</w:t>
      </w:r>
      <w:r w:rsidR="00F959D1" w:rsidRPr="00B26377">
        <w:t xml:space="preserve"> инфузории-туфельки</w:t>
      </w:r>
      <w:r w:rsidRPr="00B26377">
        <w:t>».</w:t>
      </w:r>
    </w:p>
    <w:p w:rsidR="00F959D1" w:rsidRPr="00B26377" w:rsidRDefault="00F959D1" w:rsidP="00C84F53">
      <w:pPr>
        <w:spacing w:line="276" w:lineRule="auto"/>
        <w:ind w:firstLine="720"/>
        <w:jc w:val="both"/>
      </w:pPr>
    </w:p>
    <w:p w:rsidR="00F959D1" w:rsidRPr="00B26377" w:rsidRDefault="00F959D1" w:rsidP="00C84F53">
      <w:pPr>
        <w:spacing w:line="276" w:lineRule="auto"/>
        <w:ind w:firstLine="720"/>
        <w:jc w:val="both"/>
      </w:pPr>
    </w:p>
    <w:p w:rsidR="00242539" w:rsidRPr="00B26377" w:rsidRDefault="00F959D1" w:rsidP="00C84F53">
      <w:pPr>
        <w:spacing w:line="276" w:lineRule="auto"/>
        <w:ind w:firstLine="0"/>
        <w:jc w:val="center"/>
        <w:rPr>
          <w:b/>
        </w:rPr>
      </w:pPr>
      <w:r w:rsidRPr="00B26377">
        <w:rPr>
          <w:b/>
        </w:rPr>
        <w:t xml:space="preserve">Тема 4. Подцарство Многоклеточные животные. Тип кишечнополостные </w:t>
      </w:r>
    </w:p>
    <w:p w:rsidR="00F959D1" w:rsidRPr="00B26377" w:rsidRDefault="00F959D1" w:rsidP="00C84F53">
      <w:pPr>
        <w:spacing w:line="276" w:lineRule="auto"/>
        <w:ind w:firstLine="0"/>
        <w:jc w:val="center"/>
        <w:rPr>
          <w:b/>
        </w:rPr>
      </w:pPr>
      <w:r w:rsidRPr="00B26377">
        <w:rPr>
          <w:b/>
        </w:rPr>
        <w:t>(2 часа)</w:t>
      </w:r>
    </w:p>
    <w:p w:rsidR="00F959D1" w:rsidRPr="00B26377" w:rsidRDefault="00F959D1" w:rsidP="00C84F53">
      <w:pPr>
        <w:spacing w:line="276" w:lineRule="auto"/>
        <w:ind w:firstLine="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Общая характеристика типа кишечнополостных. Пресноводная гидра. Внешний вид и поведение. Внутреннее строение. Двухслойность. Экто- и энтодерма. Разнообразие клеток. Питание гидры. Дыхание. Раздражимость. Размножение гидры. Регенерация. Значение в природе.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Морские кишечнополостные. Их многообразие и значение. Коралловые полипы и медузы.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lastRenderedPageBreak/>
        <w:t>Значение кишечнополостных в природе и жизни человека.</w:t>
      </w:r>
    </w:p>
    <w:p w:rsidR="00F959D1" w:rsidRPr="00B26377" w:rsidRDefault="00F959D1" w:rsidP="00C84F53">
      <w:pPr>
        <w:spacing w:line="276" w:lineRule="auto"/>
        <w:ind w:firstLine="720"/>
        <w:jc w:val="both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both"/>
        <w:rPr>
          <w:b/>
          <w:i/>
        </w:rPr>
      </w:pPr>
    </w:p>
    <w:p w:rsidR="00242539" w:rsidRPr="00B26377" w:rsidRDefault="00F959D1" w:rsidP="00C84F53">
      <w:pPr>
        <w:spacing w:line="276" w:lineRule="auto"/>
        <w:ind w:firstLine="720"/>
        <w:jc w:val="center"/>
        <w:rPr>
          <w:b/>
        </w:rPr>
      </w:pPr>
      <w:r w:rsidRPr="00B26377">
        <w:rPr>
          <w:b/>
        </w:rPr>
        <w:t xml:space="preserve">Тема 5. Типы Плоские черви, Круглые черви, Кольчатые черви </w:t>
      </w:r>
    </w:p>
    <w:p w:rsidR="00F959D1" w:rsidRPr="00B26377" w:rsidRDefault="00F959D1" w:rsidP="00C84F53">
      <w:pPr>
        <w:spacing w:line="276" w:lineRule="auto"/>
        <w:ind w:firstLine="720"/>
        <w:jc w:val="center"/>
      </w:pPr>
      <w:r w:rsidRPr="00B26377">
        <w:rPr>
          <w:b/>
        </w:rPr>
        <w:t>(6 часов)</w:t>
      </w:r>
      <w:r w:rsidRPr="00B26377">
        <w:t xml:space="preserve"> </w:t>
      </w:r>
    </w:p>
    <w:p w:rsidR="00F959D1" w:rsidRPr="00B26377" w:rsidRDefault="00F959D1" w:rsidP="00C84F53">
      <w:pPr>
        <w:spacing w:line="276" w:lineRule="auto"/>
        <w:ind w:firstLine="720"/>
        <w:jc w:val="center"/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Разнообразие червей. Типы червей. Основные группы свободноживущих и паразитических червей. Среда обитания червей.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 xml:space="preserve">Плоские черви. </w:t>
      </w:r>
      <w:r w:rsidRPr="00B26377">
        <w:t>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 xml:space="preserve">Круглые черви. </w:t>
      </w:r>
      <w:r w:rsidRPr="00B26377"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 xml:space="preserve">Кольчатые черви. </w:t>
      </w:r>
      <w:r w:rsidRPr="00B26377"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Значение червей и их место в истории развития животного мира.</w:t>
      </w:r>
    </w:p>
    <w:p w:rsidR="000E1C6B" w:rsidRPr="00B26377" w:rsidRDefault="000E1C6B" w:rsidP="00C84F53">
      <w:pPr>
        <w:spacing w:line="276" w:lineRule="auto"/>
        <w:ind w:firstLine="720"/>
        <w:jc w:val="both"/>
        <w:rPr>
          <w:b/>
          <w:i/>
        </w:rPr>
      </w:pPr>
      <w:r w:rsidRPr="00B26377">
        <w:rPr>
          <w:b/>
          <w:i/>
        </w:rPr>
        <w:t>Лабораторные работы:</w:t>
      </w:r>
    </w:p>
    <w:p w:rsidR="000E1C6B" w:rsidRPr="00B26377" w:rsidRDefault="000E1C6B" w:rsidP="00C84F53">
      <w:pPr>
        <w:spacing w:line="276" w:lineRule="auto"/>
        <w:ind w:firstLine="720"/>
        <w:jc w:val="both"/>
      </w:pPr>
      <w:r w:rsidRPr="00B26377">
        <w:t>№ 2. «Внешнее строение дождевого червя, его передвижение, раздражимость».</w:t>
      </w:r>
    </w:p>
    <w:p w:rsidR="00F959D1" w:rsidRPr="00B26377" w:rsidRDefault="00F959D1" w:rsidP="00C84F53">
      <w:pPr>
        <w:spacing w:line="276" w:lineRule="auto"/>
        <w:ind w:firstLine="720"/>
        <w:jc w:val="both"/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  <w:r w:rsidRPr="00B26377">
        <w:rPr>
          <w:b/>
        </w:rPr>
        <w:t>Тема 6. Тип Моллюски (4 часа)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 xml:space="preserve">Класс Брюхоногие моллюски. </w:t>
      </w:r>
      <w:r w:rsidRPr="00B26377"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>Класс Двустворчатые моллюски.</w:t>
      </w:r>
      <w:r w:rsidRPr="00B26377"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>Класс Головоногие моллюски.</w:t>
      </w:r>
      <w:r w:rsidRPr="00B26377"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0E1C6B" w:rsidRPr="00B26377" w:rsidRDefault="000E1C6B" w:rsidP="00C84F53">
      <w:pPr>
        <w:spacing w:line="276" w:lineRule="auto"/>
        <w:ind w:firstLine="720"/>
        <w:jc w:val="both"/>
        <w:rPr>
          <w:b/>
          <w:i/>
        </w:rPr>
      </w:pPr>
      <w:r w:rsidRPr="00B26377">
        <w:rPr>
          <w:b/>
          <w:i/>
        </w:rPr>
        <w:t>Лабораторные работы:</w:t>
      </w:r>
    </w:p>
    <w:p w:rsidR="000E1C6B" w:rsidRPr="00B26377" w:rsidRDefault="000E1C6B" w:rsidP="00C84F53">
      <w:pPr>
        <w:spacing w:line="276" w:lineRule="auto"/>
        <w:ind w:firstLine="720"/>
        <w:jc w:val="both"/>
      </w:pPr>
      <w:r w:rsidRPr="00B26377">
        <w:t>№ 3. «Внешнее строение раковин пресноводных  и морских моллюсков».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</w:p>
    <w:p w:rsidR="00C84F53" w:rsidRPr="00B26377" w:rsidRDefault="00C84F53" w:rsidP="00C84F53">
      <w:pPr>
        <w:spacing w:line="276" w:lineRule="auto"/>
        <w:ind w:firstLine="720"/>
        <w:jc w:val="center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  <w:r w:rsidRPr="00B26377">
        <w:rPr>
          <w:b/>
        </w:rPr>
        <w:lastRenderedPageBreak/>
        <w:t>Тема 7. Тип Членистоногие (</w:t>
      </w:r>
      <w:r w:rsidR="006B7121" w:rsidRPr="00B26377">
        <w:rPr>
          <w:b/>
        </w:rPr>
        <w:t>7</w:t>
      </w:r>
      <w:r w:rsidRPr="00B26377">
        <w:rPr>
          <w:b/>
        </w:rPr>
        <w:t xml:space="preserve"> часов)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Общая характеристика типа. Сходство и различие членистоногих с кольчатыми червями.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 xml:space="preserve">Класс Ракообразные. </w:t>
      </w:r>
      <w:r w:rsidRPr="00B26377"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 xml:space="preserve">Класс Паукообразные. </w:t>
      </w:r>
      <w:r w:rsidRPr="00B26377">
        <w:t>Общая характеристика и 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rPr>
          <w:b/>
        </w:rPr>
        <w:t xml:space="preserve">Класс Насекомые. </w:t>
      </w:r>
      <w:r w:rsidRPr="00B26377"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 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Растительноядные, хищные, падалееды,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 Свердловской области.</w:t>
      </w:r>
    </w:p>
    <w:p w:rsidR="000E1C6B" w:rsidRPr="00B26377" w:rsidRDefault="000E1C6B" w:rsidP="00C84F53">
      <w:pPr>
        <w:spacing w:line="276" w:lineRule="auto"/>
        <w:ind w:firstLine="720"/>
        <w:jc w:val="both"/>
        <w:rPr>
          <w:b/>
          <w:i/>
        </w:rPr>
      </w:pPr>
      <w:r w:rsidRPr="00B26377">
        <w:rPr>
          <w:b/>
          <w:i/>
        </w:rPr>
        <w:t>Лабораторные работы:</w:t>
      </w:r>
    </w:p>
    <w:p w:rsidR="000E1C6B" w:rsidRPr="00B26377" w:rsidRDefault="000E1C6B" w:rsidP="00C84F53">
      <w:pPr>
        <w:spacing w:line="276" w:lineRule="auto"/>
        <w:ind w:firstLine="720"/>
        <w:jc w:val="both"/>
      </w:pPr>
      <w:r w:rsidRPr="00B26377">
        <w:t>№ 4. «Внешнее строение насекомого».</w:t>
      </w:r>
    </w:p>
    <w:p w:rsidR="00F959D1" w:rsidRPr="00B26377" w:rsidRDefault="00F959D1" w:rsidP="00CC6E69">
      <w:pPr>
        <w:spacing w:line="276" w:lineRule="auto"/>
        <w:ind w:firstLine="0"/>
        <w:jc w:val="both"/>
        <w:rPr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  <w:r w:rsidRPr="00B26377">
        <w:rPr>
          <w:b/>
        </w:rPr>
        <w:t xml:space="preserve">Тема 8. Тип хордовые </w:t>
      </w:r>
    </w:p>
    <w:p w:rsidR="00C84F53" w:rsidRPr="00B26377" w:rsidRDefault="00F959D1" w:rsidP="00CC6E69">
      <w:pPr>
        <w:spacing w:line="276" w:lineRule="auto"/>
        <w:ind w:firstLine="0"/>
        <w:jc w:val="both"/>
      </w:pPr>
      <w:r w:rsidRPr="00B26377">
        <w:t>Краткая характеристика типа хордовых.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  <w:r w:rsidRPr="00B26377">
        <w:rPr>
          <w:b/>
        </w:rPr>
        <w:t>Подтип Бесчерепные (1 ч</w:t>
      </w:r>
      <w:r w:rsidR="00242539" w:rsidRPr="00B26377">
        <w:rPr>
          <w:b/>
        </w:rPr>
        <w:t>ас</w:t>
      </w:r>
      <w:r w:rsidRPr="00B26377">
        <w:rPr>
          <w:b/>
        </w:rPr>
        <w:t>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F959D1" w:rsidRPr="00B26377" w:rsidRDefault="00F959D1" w:rsidP="00C84F53">
      <w:pPr>
        <w:spacing w:line="276" w:lineRule="auto"/>
        <w:ind w:firstLine="720"/>
        <w:jc w:val="both"/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  <w:r w:rsidRPr="00B26377">
        <w:rPr>
          <w:b/>
          <w:i/>
        </w:rPr>
        <w:t>Тема 8.1 Подтип Черепные. Надкласс Рыбы (</w:t>
      </w:r>
      <w:r w:rsidR="008172A9">
        <w:rPr>
          <w:b/>
          <w:i/>
        </w:rPr>
        <w:t>5</w:t>
      </w:r>
      <w:r w:rsidRPr="00B26377">
        <w:rPr>
          <w:b/>
          <w:i/>
        </w:rPr>
        <w:t xml:space="preserve"> часов)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 xml:space="preserve">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lastRenderedPageBreak/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др. (в зависимости от местных условий. Рациональное использование, охрана и воспроизводство рыбных ресурсов.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Рыборазводные заводы и их значение для экономики Свердловской области.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F959D1" w:rsidRPr="00B26377" w:rsidRDefault="00F959D1" w:rsidP="00C84F53">
      <w:pPr>
        <w:spacing w:line="276" w:lineRule="auto"/>
        <w:ind w:firstLine="720"/>
        <w:jc w:val="both"/>
        <w:rPr>
          <w:b/>
          <w:i/>
        </w:rPr>
      </w:pPr>
      <w:r w:rsidRPr="00B26377">
        <w:rPr>
          <w:b/>
          <w:i/>
        </w:rPr>
        <w:t>Лабораторные работы:</w:t>
      </w:r>
    </w:p>
    <w:p w:rsidR="000E1C6B" w:rsidRPr="00B26377" w:rsidRDefault="000E1C6B" w:rsidP="00C84F53">
      <w:pPr>
        <w:spacing w:line="276" w:lineRule="auto"/>
        <w:ind w:firstLine="720"/>
        <w:jc w:val="both"/>
      </w:pPr>
      <w:r w:rsidRPr="00B26377">
        <w:t>№ 5. «Внешнее строение и особенности передвижения рыбы».</w:t>
      </w:r>
    </w:p>
    <w:p w:rsidR="000E1C6B" w:rsidRPr="00B26377" w:rsidRDefault="000E1C6B" w:rsidP="00C84F53">
      <w:pPr>
        <w:spacing w:line="276" w:lineRule="auto"/>
        <w:ind w:firstLine="720"/>
        <w:jc w:val="both"/>
      </w:pPr>
      <w:r w:rsidRPr="00B26377">
        <w:t>№ 6. «Внутреннее строение рыбы».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  <w:r w:rsidRPr="00B26377">
        <w:rPr>
          <w:b/>
          <w:i/>
        </w:rPr>
        <w:t>Тема 8.2 Класс Земноводные (</w:t>
      </w:r>
      <w:r w:rsidR="008172A9">
        <w:rPr>
          <w:b/>
          <w:i/>
        </w:rPr>
        <w:t>4</w:t>
      </w:r>
      <w:r w:rsidR="006B7121" w:rsidRPr="00B26377">
        <w:rPr>
          <w:b/>
          <w:i/>
        </w:rPr>
        <w:t xml:space="preserve"> </w:t>
      </w:r>
      <w:r w:rsidRPr="00B26377">
        <w:rPr>
          <w:b/>
          <w:i/>
        </w:rPr>
        <w:t>час</w:t>
      </w:r>
      <w:r w:rsidR="008172A9">
        <w:rPr>
          <w:b/>
          <w:i/>
        </w:rPr>
        <w:t>а</w:t>
      </w:r>
      <w:r w:rsidRPr="00B26377">
        <w:rPr>
          <w:b/>
          <w:i/>
        </w:rPr>
        <w:t>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Вымершие земноводные. Происхождение земноводных.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  <w:r w:rsidRPr="00B26377">
        <w:rPr>
          <w:b/>
          <w:i/>
        </w:rPr>
        <w:t>Тема 8.3. Класс Пресмыкающиеся, или Рептилии (5 часов)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Общая характеристика класса. Наземно-воздушная среда обитания.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Разнообразие древних пресмыкающихся. Причины их вымирания. Происхождение пресмыкающихся от древних земноводных.</w:t>
      </w:r>
    </w:p>
    <w:p w:rsidR="00F959D1" w:rsidRPr="00B26377" w:rsidRDefault="00F959D1" w:rsidP="00C84F53">
      <w:pPr>
        <w:spacing w:line="276" w:lineRule="auto"/>
        <w:jc w:val="both"/>
        <w:rPr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  <w:r w:rsidRPr="00B26377">
        <w:rPr>
          <w:b/>
          <w:i/>
        </w:rPr>
        <w:t>Тема 8.4. Класс Птицы (</w:t>
      </w:r>
      <w:r w:rsidR="006B7121" w:rsidRPr="00B26377">
        <w:rPr>
          <w:b/>
          <w:i/>
        </w:rPr>
        <w:t>8</w:t>
      </w:r>
      <w:r w:rsidRPr="00B26377">
        <w:rPr>
          <w:b/>
          <w:i/>
        </w:rPr>
        <w:t xml:space="preserve"> часов)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Происхождение птиц. Многообразие птиц. Страусовые (бескилевые) птицы. Пингвины. Килегрудые птицы. Особенности строения и приспособления к  условиям обитания. Образ жизни. Распространение.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Экологические группы птиц. Птицы лесов, водоемов и их побережий, открытых пространств.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 xml:space="preserve">Домашние птицы. Происхождение и важнейшие породы домашних птиц, их использование человеком. </w:t>
      </w:r>
    </w:p>
    <w:p w:rsidR="00F959D1" w:rsidRPr="00B26377" w:rsidRDefault="00F959D1" w:rsidP="00C84F53">
      <w:pPr>
        <w:spacing w:line="276" w:lineRule="auto"/>
        <w:ind w:firstLine="720"/>
        <w:jc w:val="both"/>
        <w:rPr>
          <w:b/>
          <w:i/>
        </w:rPr>
      </w:pPr>
      <w:r w:rsidRPr="00B26377">
        <w:rPr>
          <w:b/>
          <w:i/>
        </w:rPr>
        <w:t>Лабораторные работы:</w:t>
      </w:r>
    </w:p>
    <w:p w:rsidR="00631BF9" w:rsidRPr="00B26377" w:rsidRDefault="00631BF9" w:rsidP="00C84F53">
      <w:pPr>
        <w:spacing w:line="276" w:lineRule="auto"/>
        <w:ind w:firstLine="720"/>
        <w:jc w:val="both"/>
      </w:pPr>
      <w:r w:rsidRPr="00B26377">
        <w:t xml:space="preserve">№ 7. «Внешнее строение птицы. Строение перьев». </w:t>
      </w:r>
    </w:p>
    <w:p w:rsidR="00631BF9" w:rsidRPr="00B26377" w:rsidRDefault="00631BF9" w:rsidP="00C84F53">
      <w:pPr>
        <w:spacing w:line="276" w:lineRule="auto"/>
        <w:ind w:firstLine="720"/>
        <w:jc w:val="both"/>
      </w:pPr>
      <w:r w:rsidRPr="00B26377">
        <w:t>№ 8. «Строение скелета птицы».</w:t>
      </w:r>
    </w:p>
    <w:p w:rsidR="00F959D1" w:rsidRPr="00B26377" w:rsidRDefault="00F959D1" w:rsidP="00CC6E69">
      <w:pPr>
        <w:spacing w:line="276" w:lineRule="auto"/>
        <w:ind w:firstLine="0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  <w:i/>
        </w:rPr>
      </w:pPr>
      <w:r w:rsidRPr="00B26377">
        <w:rPr>
          <w:b/>
          <w:i/>
        </w:rPr>
        <w:t>Тема 8.5. Класс Млекопитающие, или Звери (10 часов)</w:t>
      </w: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Происхождение млекопитающих. Многообразие млекопитающих.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Яйцекладущие. Сумчатые и плацентарные. Особенности биологии. Районы распространения и разнообразие.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Важнейшие отряды плацентарных, особенности их биологии. Насекомоядные. Рукокрылые. Грызуны. Зайцеобразные.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Основные экологические группы млекопитающих: лесные, открытых пространств, водоемов и их побережий, почвенные.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Домашние звери. Разнообразие пород и их использование человеком. Дикие предки домашних животных. Исторические особенности развития животноводства Свердловской области.</w:t>
      </w: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F959D1" w:rsidRPr="00B26377" w:rsidRDefault="00F959D1" w:rsidP="00C84F53">
      <w:pPr>
        <w:spacing w:line="276" w:lineRule="auto"/>
        <w:ind w:firstLine="720"/>
        <w:jc w:val="both"/>
        <w:rPr>
          <w:b/>
          <w:i/>
        </w:rPr>
      </w:pPr>
      <w:r w:rsidRPr="00B26377">
        <w:rPr>
          <w:b/>
          <w:i/>
        </w:rPr>
        <w:t>Лабораторные работы:</w:t>
      </w:r>
    </w:p>
    <w:p w:rsidR="00631BF9" w:rsidRPr="00B26377" w:rsidRDefault="00631BF9" w:rsidP="00C84F53">
      <w:pPr>
        <w:spacing w:line="276" w:lineRule="auto"/>
        <w:ind w:firstLine="720"/>
        <w:jc w:val="both"/>
      </w:pPr>
      <w:r w:rsidRPr="00B26377">
        <w:lastRenderedPageBreak/>
        <w:t>№ 9. «Строение скелета млекопитающих».</w:t>
      </w:r>
    </w:p>
    <w:p w:rsidR="00631BF9" w:rsidRPr="00B26377" w:rsidRDefault="00631BF9" w:rsidP="00C84F53">
      <w:pPr>
        <w:spacing w:line="276" w:lineRule="auto"/>
        <w:ind w:firstLine="720"/>
        <w:jc w:val="both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0"/>
        <w:rPr>
          <w:b/>
          <w:i/>
        </w:rPr>
      </w:pPr>
    </w:p>
    <w:p w:rsidR="00F959D1" w:rsidRPr="00B26377" w:rsidRDefault="00F959D1" w:rsidP="00C84F53">
      <w:pPr>
        <w:spacing w:line="276" w:lineRule="auto"/>
        <w:ind w:firstLine="720"/>
        <w:jc w:val="center"/>
        <w:rPr>
          <w:b/>
        </w:rPr>
      </w:pPr>
      <w:r w:rsidRPr="00B26377">
        <w:rPr>
          <w:b/>
        </w:rPr>
        <w:t>Тема 9. Развитие животного мира на Земле (</w:t>
      </w:r>
      <w:r w:rsidR="006B7121" w:rsidRPr="00B26377">
        <w:rPr>
          <w:b/>
        </w:rPr>
        <w:t>3</w:t>
      </w:r>
      <w:r w:rsidRPr="00B26377">
        <w:rPr>
          <w:b/>
        </w:rPr>
        <w:t xml:space="preserve"> часа)</w:t>
      </w:r>
    </w:p>
    <w:p w:rsidR="00C84F53" w:rsidRPr="00B26377" w:rsidRDefault="00C84F53" w:rsidP="00C84F53">
      <w:pPr>
        <w:spacing w:line="276" w:lineRule="auto"/>
        <w:ind w:firstLine="720"/>
        <w:jc w:val="center"/>
        <w:rPr>
          <w:b/>
        </w:rPr>
      </w:pPr>
    </w:p>
    <w:p w:rsidR="00F959D1" w:rsidRPr="00B26377" w:rsidRDefault="00F959D1" w:rsidP="00C84F53">
      <w:pPr>
        <w:spacing w:line="276" w:lineRule="auto"/>
        <w:ind w:firstLine="720"/>
        <w:jc w:val="both"/>
      </w:pPr>
      <w:r w:rsidRPr="00B26377"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F959D1" w:rsidRDefault="00F959D1" w:rsidP="00C84F53">
      <w:pPr>
        <w:spacing w:line="276" w:lineRule="auto"/>
        <w:ind w:firstLine="720"/>
        <w:jc w:val="both"/>
      </w:pPr>
      <w:r w:rsidRPr="00B26377">
        <w:t xml:space="preserve"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 </w:t>
      </w:r>
    </w:p>
    <w:p w:rsidR="008172A9" w:rsidRPr="00B26377" w:rsidRDefault="008172A9" w:rsidP="00C84F53">
      <w:pPr>
        <w:spacing w:line="276" w:lineRule="auto"/>
        <w:ind w:firstLine="720"/>
        <w:jc w:val="both"/>
      </w:pPr>
    </w:p>
    <w:p w:rsidR="00F959D1" w:rsidRPr="00B26377" w:rsidRDefault="00F959D1" w:rsidP="00C84F53">
      <w:pPr>
        <w:spacing w:line="276" w:lineRule="auto"/>
        <w:jc w:val="both"/>
      </w:pPr>
    </w:p>
    <w:p w:rsidR="000250F0" w:rsidRPr="00B26377" w:rsidRDefault="000250F0" w:rsidP="00C84F53">
      <w:pPr>
        <w:spacing w:line="276" w:lineRule="auto"/>
        <w:ind w:firstLine="0"/>
        <w:jc w:val="both"/>
      </w:pPr>
    </w:p>
    <w:p w:rsidR="00AE5AE8" w:rsidRPr="00B26377" w:rsidRDefault="00AE5AE8" w:rsidP="00C84F53">
      <w:pPr>
        <w:spacing w:line="276" w:lineRule="auto"/>
        <w:jc w:val="center"/>
        <w:rPr>
          <w:rFonts w:eastAsia="Calibri"/>
          <w:b/>
        </w:rPr>
      </w:pPr>
      <w:r w:rsidRPr="00B26377">
        <w:rPr>
          <w:rFonts w:eastAsia="Calibri"/>
          <w:b/>
        </w:rPr>
        <w:t>8 класс-</w:t>
      </w:r>
      <w:r w:rsidR="000250F0">
        <w:rPr>
          <w:rFonts w:eastAsia="Calibri"/>
          <w:b/>
        </w:rPr>
        <w:t>68</w:t>
      </w:r>
      <w:r w:rsidRPr="00B26377">
        <w:rPr>
          <w:rFonts w:eastAsia="Calibri"/>
          <w:b/>
        </w:rPr>
        <w:t xml:space="preserve"> часов</w:t>
      </w:r>
    </w:p>
    <w:p w:rsidR="00AE5AE8" w:rsidRPr="00B26377" w:rsidRDefault="00AE5AE8" w:rsidP="00C84F53">
      <w:pPr>
        <w:spacing w:line="276" w:lineRule="auto"/>
        <w:jc w:val="center"/>
        <w:rPr>
          <w:rFonts w:eastAsia="Calibri"/>
          <w:b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1. "Введение. Организм человека: общий обзор"- 6 часов.</w:t>
      </w:r>
    </w:p>
    <w:p w:rsidR="00A517C8" w:rsidRPr="00B26377" w:rsidRDefault="00A517C8" w:rsidP="00C84F53">
      <w:pPr>
        <w:pStyle w:val="a5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 xml:space="preserve">Искусственная (социальная) и природная среда. Биологическая и социальная природа человека. Науки об организме человека. Методы наук о человеке. Части тела человека. Сходство человека с другими животными. Общие черты в строении организма млекопитающих, приматов и человекообразных обезьян. Специфические особенности человека как биологического вида. 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Строение, химический состав и жизнедеятельность клетки. Ткани организма человека. Общая характеристика систем органов организма человека. Регуляция работы внутренних органов.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Лабораторные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pStyle w:val="a5"/>
        <w:spacing w:line="276" w:lineRule="auto"/>
        <w:ind w:left="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№1. «Действие каталазы на пероксид водорода».</w:t>
      </w:r>
    </w:p>
    <w:p w:rsidR="00AE5AE8" w:rsidRPr="00B26377" w:rsidRDefault="00AE5AE8" w:rsidP="00C84F53">
      <w:pPr>
        <w:pStyle w:val="a5"/>
        <w:spacing w:line="276" w:lineRule="auto"/>
        <w:ind w:left="92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№2. «Клетки и тани под микроскопом»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Практическая работа: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«Изучение мигательного рефлекса и его торможения».</w:t>
      </w:r>
    </w:p>
    <w:p w:rsidR="00AE5AE8" w:rsidRPr="00B26377" w:rsidRDefault="00AE5AE8" w:rsidP="00C84F53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2. "Опорно-двигательная система" -  9 часов</w:t>
      </w:r>
    </w:p>
    <w:p w:rsidR="00A517C8" w:rsidRPr="00B26377" w:rsidRDefault="00A517C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Строение, состав и типы соединения костей. Скелет головы и туловища. Скелет конечностей. Первая помощь при повреждениях опорно-двигательной системы. Строение, основные типы и группы мышц. Работа мышц. Развитие опорно-двигательной системы.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Лабораторные работы: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№3. «Строение костной ткани»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№4. «Состав костей»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«Исследование строения плечевого пояса и предплечья».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«Изучение расположения мышц головы».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«Проверка правильности осанки».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«Выявление плоскостопия».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lastRenderedPageBreak/>
        <w:t>«Оценка гибкости позвоночника».</w:t>
      </w:r>
    </w:p>
    <w:p w:rsidR="00A517C8" w:rsidRPr="00B26377" w:rsidRDefault="00A517C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3. "</w:t>
      </w:r>
      <w:r w:rsidRPr="00B26377">
        <w:rPr>
          <w:rFonts w:ascii="Times New Roman" w:hAnsi="Times New Roman" w:cs="Times New Roman"/>
          <w:b/>
          <w:sz w:val="24"/>
          <w:szCs w:val="24"/>
        </w:rPr>
        <w:t xml:space="preserve"> Кровь. Кровообрщение</w:t>
      </w:r>
      <w:r w:rsidRPr="00B26377">
        <w:rPr>
          <w:rFonts w:ascii="Times New Roman" w:eastAsia="MS Mincho" w:hAnsi="Times New Roman" w:cs="Times New Roman"/>
          <w:b/>
          <w:sz w:val="24"/>
          <w:szCs w:val="24"/>
        </w:rPr>
        <w:t xml:space="preserve"> " - 7 часов</w:t>
      </w:r>
    </w:p>
    <w:p w:rsidR="00A517C8" w:rsidRPr="00B26377" w:rsidRDefault="00A517C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Значение крови и её состав. Жидкости, образующие внутреннюю среду организма человека. Функции крови в организме. Иммунитет. Тканевая совместимость. Переливание крови. Сердце. Круги кровообращения. Движение лимфы. Движение крови по сосудам. Регуляция работы органов кровеносной системы. Заболевания кровеносной системы. Первая помощь при кровотечениях.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Лабораторные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№5. «Сравнение крови человека с кровью лягушки».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 xml:space="preserve"> «Изучение явления кислородного голодания».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«Определение ЧСС, скорости кровотока».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«Исследование рефлекторного притока крови к мышцам, включившимся в работу».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«Доказательство вреда табакокурения»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«Функциональная сердечно-сосудистая проба».</w:t>
      </w:r>
    </w:p>
    <w:p w:rsidR="00AE5AE8" w:rsidRPr="00B26377" w:rsidRDefault="00AE5AE8" w:rsidP="00C84F53">
      <w:pPr>
        <w:pStyle w:val="a5"/>
        <w:spacing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4. "Дыхательная система" – 7 часа.</w:t>
      </w:r>
    </w:p>
    <w:p w:rsidR="00A517C8" w:rsidRPr="00B26377" w:rsidRDefault="00A517C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Значение дыхательной системы. Органы дыхания. Строение лёгких. Газообмен в легких и тканях. Дыхательные движения. Регуляция дыхания. Заболевания дыхательной системы. Гигиена дыхания. Первая помощь при повреждении органов дыхания.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Лабораторные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№ 6. «Состав вдыхаемого и выдыхаемого воздуха».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№ 7. «Дыхательные движения».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«Измерение обхвата грудной клетки».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«Определение запылённости воздуха».</w:t>
      </w:r>
    </w:p>
    <w:p w:rsidR="00AE5AE8" w:rsidRPr="00B26377" w:rsidRDefault="00AE5AE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 xml:space="preserve">Тема 5. "Пищеварительная система" - </w:t>
      </w:r>
      <w:r w:rsidR="00E170B3">
        <w:rPr>
          <w:rFonts w:ascii="Times New Roman" w:eastAsia="MS Mincho" w:hAnsi="Times New Roman" w:cs="Times New Roman"/>
          <w:b/>
          <w:sz w:val="24"/>
          <w:szCs w:val="24"/>
        </w:rPr>
        <w:t>7</w:t>
      </w:r>
      <w:r w:rsidRPr="00B26377">
        <w:rPr>
          <w:rFonts w:ascii="Times New Roman" w:eastAsia="MS Mincho" w:hAnsi="Times New Roman" w:cs="Times New Roman"/>
          <w:b/>
          <w:sz w:val="24"/>
          <w:szCs w:val="24"/>
        </w:rPr>
        <w:t xml:space="preserve"> часов </w:t>
      </w:r>
    </w:p>
    <w:p w:rsidR="00A517C8" w:rsidRPr="00B26377" w:rsidRDefault="00A517C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Значение пищи и ее состав. Органы пищеварения. Пищеварительные железы.  Пищеварение в ротовой полости и желудке, изменение питательных веществ в кишечнике. Регуляция пищеварения. Гигиена питания. Заболевания органов пищеварения.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Лабораторные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517C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AE5AE8" w:rsidRPr="00B26377">
        <w:rPr>
          <w:rFonts w:ascii="Times New Roman" w:eastAsia="MS Mincho" w:hAnsi="Times New Roman" w:cs="Times New Roman"/>
          <w:sz w:val="24"/>
          <w:szCs w:val="24"/>
        </w:rPr>
        <w:t>8. «Действие ферментов слюны на крахмал».</w:t>
      </w:r>
    </w:p>
    <w:p w:rsidR="00AE5AE8" w:rsidRPr="00B26377" w:rsidRDefault="00A517C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AE5AE8" w:rsidRPr="00B26377">
        <w:rPr>
          <w:rFonts w:ascii="Times New Roman" w:eastAsia="MS Mincho" w:hAnsi="Times New Roman" w:cs="Times New Roman"/>
          <w:sz w:val="24"/>
          <w:szCs w:val="24"/>
        </w:rPr>
        <w:t>9. «Действие желудочного сока на белки».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«Определение местоположения слюнных желёз».</w:t>
      </w:r>
    </w:p>
    <w:p w:rsidR="00AE5AE8" w:rsidRPr="00B26377" w:rsidRDefault="00AE5AE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6. «Обмен веществ и энергии» - 3 часа.</w:t>
      </w:r>
    </w:p>
    <w:p w:rsidR="00A517C8" w:rsidRPr="00B26377" w:rsidRDefault="00A517C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Cs/>
          <w:sz w:val="24"/>
          <w:szCs w:val="24"/>
        </w:rPr>
        <w:t xml:space="preserve">Обменные </w:t>
      </w:r>
      <w:r w:rsidRPr="00B26377">
        <w:rPr>
          <w:rFonts w:ascii="Times New Roman" w:eastAsia="MS Mincho" w:hAnsi="Times New Roman" w:cs="Times New Roman"/>
          <w:sz w:val="24"/>
          <w:szCs w:val="24"/>
        </w:rPr>
        <w:t xml:space="preserve"> процессы в организме. Нормы питания. Витамины.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Практическая работа: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lastRenderedPageBreak/>
        <w:t>«Определение тренированности организма по функциональной пробе с максимальной задержкой дыхания до и после нагрузки».</w:t>
      </w:r>
    </w:p>
    <w:p w:rsidR="00AE5AE8" w:rsidRPr="00B26377" w:rsidRDefault="00AE5AE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7. "Мочевыделительная система" – 2 часа</w:t>
      </w:r>
    </w:p>
    <w:p w:rsidR="00A517C8" w:rsidRPr="00B26377" w:rsidRDefault="00A517C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26377">
        <w:rPr>
          <w:rFonts w:ascii="Times New Roman" w:eastAsia="MS Mincho" w:hAnsi="Times New Roman" w:cs="Times New Roman"/>
          <w:bCs/>
          <w:sz w:val="24"/>
          <w:szCs w:val="24"/>
        </w:rPr>
        <w:t>Строение и функции почек. Заболевания органов мочевыделительной системы. Питьевой режим.</w:t>
      </w:r>
    </w:p>
    <w:p w:rsidR="00AE5AE8" w:rsidRPr="00B26377" w:rsidRDefault="00AE5AE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8. "Кожа". – 3 часа</w:t>
      </w:r>
    </w:p>
    <w:p w:rsidR="00A517C8" w:rsidRPr="00B26377" w:rsidRDefault="00A517C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26377">
        <w:rPr>
          <w:rFonts w:ascii="Times New Roman" w:eastAsia="MS Mincho" w:hAnsi="Times New Roman" w:cs="Times New Roman"/>
          <w:bCs/>
          <w:sz w:val="24"/>
          <w:szCs w:val="24"/>
        </w:rPr>
        <w:t>Значение кожи и ее строение. Роль кожи в терморегуляции. Закаливание. Заболевания кожных покровов и повреждения кожи. Гигиена кожных покровов.</w:t>
      </w:r>
    </w:p>
    <w:p w:rsidR="00AE5AE8" w:rsidRDefault="00AE5AE8" w:rsidP="00C84F53">
      <w:pPr>
        <w:pStyle w:val="a5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C6E69" w:rsidRDefault="00CC6E69" w:rsidP="00C84F53">
      <w:pPr>
        <w:pStyle w:val="a5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C6E69" w:rsidRDefault="00CC6E69" w:rsidP="00C84F53">
      <w:pPr>
        <w:pStyle w:val="a5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C6E69" w:rsidRPr="00B26377" w:rsidRDefault="00CC6E69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9. "Эндокринная система " - 1 час</w:t>
      </w:r>
    </w:p>
    <w:p w:rsidR="00A517C8" w:rsidRPr="00B26377" w:rsidRDefault="00A517C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</w:t>
      </w:r>
    </w:p>
    <w:p w:rsidR="00AE5AE8" w:rsidRPr="00B26377" w:rsidRDefault="00AE5AE8" w:rsidP="00C84F53">
      <w:pPr>
        <w:pStyle w:val="a5"/>
        <w:spacing w:line="276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10. "Эндокринная и нервная системы " - 4 часа</w:t>
      </w:r>
    </w:p>
    <w:p w:rsidR="00A517C8" w:rsidRPr="00B26377" w:rsidRDefault="00A517C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 xml:space="preserve">Значение, строение и функционирование нервной системы. Вегетативная нервная система. Спинной мозг. Головной мозг. </w:t>
      </w:r>
    </w:p>
    <w:p w:rsidR="00AE5AE8" w:rsidRPr="00B26377" w:rsidRDefault="00AE5AE8" w:rsidP="00C84F53">
      <w:pPr>
        <w:pStyle w:val="a5"/>
        <w:spacing w:line="276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pStyle w:val="a5"/>
        <w:spacing w:line="276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«Изучение действия прямых и обратных связей».</w:t>
      </w:r>
    </w:p>
    <w:p w:rsidR="00AE5AE8" w:rsidRPr="00B26377" w:rsidRDefault="00AE5AE8" w:rsidP="00C84F53">
      <w:pPr>
        <w:pStyle w:val="a5"/>
        <w:spacing w:line="276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«Штриховое раздражение кожи».</w:t>
      </w:r>
    </w:p>
    <w:p w:rsidR="00AE5AE8" w:rsidRPr="00B26377" w:rsidRDefault="00AE5AE8" w:rsidP="00C84F53">
      <w:pPr>
        <w:pStyle w:val="a5"/>
        <w:spacing w:line="276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«Изучение функций отделов головного мозга».</w:t>
      </w:r>
    </w:p>
    <w:p w:rsidR="00AE5AE8" w:rsidRPr="00B26377" w:rsidRDefault="00AE5AE8" w:rsidP="00C84F53">
      <w:pPr>
        <w:pStyle w:val="a5"/>
        <w:spacing w:line="276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A517C8" w:rsidRPr="00B26377" w:rsidRDefault="00A517C8" w:rsidP="00C84F53">
      <w:pPr>
        <w:pStyle w:val="a5"/>
        <w:spacing w:line="276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11. "Органы чувств. Анализаторы" -  6 часов</w:t>
      </w:r>
    </w:p>
    <w:p w:rsidR="00A517C8" w:rsidRPr="00B26377" w:rsidRDefault="00A517C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Принцип работы органов чувств и анализаторов. Орган зрения и зрительный анализатор. Заболевания и повреждения глаз. Органы слуха, равновесия и их анализаторы. Органы осязания, обоняния и вкуса.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«Исследование реакции зрачка на освещённость».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«Исследование принципа работы хрусталика, обнаружение слепого пятна».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«Оценка состояния вестибулярного аппарата».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 xml:space="preserve">«Исследование тактильных рецепторов». </w:t>
      </w: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 xml:space="preserve">Тема 12. "Поведение человека и высшая нервная деятельность" - </w:t>
      </w:r>
      <w:r w:rsidR="00E170B3">
        <w:rPr>
          <w:rFonts w:ascii="Times New Roman" w:eastAsia="MS Mincho" w:hAnsi="Times New Roman" w:cs="Times New Roman"/>
          <w:b/>
          <w:sz w:val="24"/>
          <w:szCs w:val="24"/>
        </w:rPr>
        <w:t>8</w:t>
      </w:r>
      <w:r w:rsidRPr="00B26377">
        <w:rPr>
          <w:rFonts w:ascii="Times New Roman" w:eastAsia="MS Mincho" w:hAnsi="Times New Roman" w:cs="Times New Roman"/>
          <w:b/>
          <w:sz w:val="24"/>
          <w:szCs w:val="24"/>
        </w:rPr>
        <w:t xml:space="preserve"> часов</w:t>
      </w:r>
    </w:p>
    <w:p w:rsidR="00A517C8" w:rsidRPr="00B26377" w:rsidRDefault="00A517C8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 xml:space="preserve">Врожденные и приобретенные формы поведения. Закономерности работы головного мозга. Сложная психическая деятельность: речь, память, мышление. Психологические </w:t>
      </w:r>
      <w:r w:rsidRPr="00B26377">
        <w:rPr>
          <w:rFonts w:ascii="Times New Roman" w:eastAsia="MS Mincho" w:hAnsi="Times New Roman" w:cs="Times New Roman"/>
          <w:sz w:val="24"/>
          <w:szCs w:val="24"/>
        </w:rPr>
        <w:lastRenderedPageBreak/>
        <w:t>особенности личности. Регуляция поведения. Режим дня. Работоспособность. Сон и его значение. Вред наркогенных веществ.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Практические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«Перестройка динамического стереотипа».</w:t>
      </w: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>«Изучение внимания».</w:t>
      </w:r>
    </w:p>
    <w:p w:rsidR="00CC6E69" w:rsidRPr="00B26377" w:rsidRDefault="00CC6E69" w:rsidP="00C84F53">
      <w:pPr>
        <w:pStyle w:val="a5"/>
        <w:spacing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sz w:val="24"/>
          <w:szCs w:val="24"/>
        </w:rPr>
        <w:t>Тема 13. " Индивидуальное развитие организма" - 5 часов</w:t>
      </w:r>
    </w:p>
    <w:p w:rsidR="00A517C8" w:rsidRPr="00B26377" w:rsidRDefault="00A517C8" w:rsidP="00C84F53">
      <w:pPr>
        <w:pStyle w:val="a5"/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E5AE8" w:rsidRPr="00B26377" w:rsidRDefault="00AE5AE8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sz w:val="24"/>
          <w:szCs w:val="24"/>
        </w:rPr>
        <w:t xml:space="preserve">Половая система человека. Заболевания наследственные, врождённые, передающиеся половым путём. Внутриутробное развитие организма. Развитие после рождения. </w:t>
      </w:r>
    </w:p>
    <w:p w:rsidR="00AE5AE8" w:rsidRPr="00B26377" w:rsidRDefault="00AE5AE8" w:rsidP="00C84F53">
      <w:pPr>
        <w:widowControl w:val="0"/>
        <w:autoSpaceDE w:val="0"/>
        <w:autoSpaceDN w:val="0"/>
        <w:adjustRightInd w:val="0"/>
        <w:spacing w:line="276" w:lineRule="auto"/>
        <w:rPr>
          <w:b/>
          <w:kern w:val="24"/>
        </w:rPr>
      </w:pPr>
    </w:p>
    <w:p w:rsidR="00AE5AE8" w:rsidRDefault="00AE5AE8" w:rsidP="00C84F53">
      <w:pPr>
        <w:widowControl w:val="0"/>
        <w:autoSpaceDE w:val="0"/>
        <w:autoSpaceDN w:val="0"/>
        <w:adjustRightInd w:val="0"/>
        <w:spacing w:line="276" w:lineRule="auto"/>
        <w:rPr>
          <w:b/>
          <w:kern w:val="24"/>
        </w:rPr>
      </w:pPr>
    </w:p>
    <w:p w:rsidR="00CA7320" w:rsidRDefault="00CA7320" w:rsidP="00C84F53">
      <w:pPr>
        <w:widowControl w:val="0"/>
        <w:autoSpaceDE w:val="0"/>
        <w:autoSpaceDN w:val="0"/>
        <w:adjustRightInd w:val="0"/>
        <w:spacing w:line="276" w:lineRule="auto"/>
        <w:rPr>
          <w:b/>
          <w:kern w:val="24"/>
        </w:rPr>
      </w:pPr>
    </w:p>
    <w:p w:rsidR="00CA7320" w:rsidRDefault="00CA7320" w:rsidP="00C84F53">
      <w:pPr>
        <w:widowControl w:val="0"/>
        <w:autoSpaceDE w:val="0"/>
        <w:autoSpaceDN w:val="0"/>
        <w:adjustRightInd w:val="0"/>
        <w:spacing w:line="276" w:lineRule="auto"/>
        <w:rPr>
          <w:b/>
          <w:kern w:val="24"/>
        </w:rPr>
      </w:pPr>
    </w:p>
    <w:p w:rsidR="00CA7320" w:rsidRPr="00B26377" w:rsidRDefault="00CA7320" w:rsidP="00C84F53">
      <w:pPr>
        <w:widowControl w:val="0"/>
        <w:autoSpaceDE w:val="0"/>
        <w:autoSpaceDN w:val="0"/>
        <w:adjustRightInd w:val="0"/>
        <w:spacing w:line="276" w:lineRule="auto"/>
        <w:rPr>
          <w:b/>
          <w:kern w:val="24"/>
        </w:rPr>
      </w:pPr>
    </w:p>
    <w:p w:rsidR="00AE5AE8" w:rsidRPr="00B26377" w:rsidRDefault="00AE5AE8" w:rsidP="00C84F53">
      <w:pPr>
        <w:spacing w:line="276" w:lineRule="auto"/>
        <w:jc w:val="center"/>
        <w:rPr>
          <w:rFonts w:eastAsia="Calibri"/>
          <w:b/>
        </w:rPr>
      </w:pPr>
      <w:r w:rsidRPr="00B26377">
        <w:rPr>
          <w:rFonts w:eastAsia="Calibri"/>
          <w:b/>
        </w:rPr>
        <w:t xml:space="preserve">9 класс- </w:t>
      </w:r>
      <w:r w:rsidR="00A517C8" w:rsidRPr="00B26377">
        <w:rPr>
          <w:rFonts w:eastAsia="Calibri"/>
          <w:b/>
        </w:rPr>
        <w:t>68</w:t>
      </w:r>
      <w:r w:rsidRPr="00B26377">
        <w:rPr>
          <w:rFonts w:eastAsia="Calibri"/>
          <w:b/>
        </w:rPr>
        <w:t xml:space="preserve"> часов</w:t>
      </w:r>
    </w:p>
    <w:p w:rsidR="00AE5AE8" w:rsidRPr="00B26377" w:rsidRDefault="00AE5AE8" w:rsidP="00C84F53">
      <w:pPr>
        <w:spacing w:line="276" w:lineRule="auto"/>
        <w:jc w:val="both"/>
      </w:pPr>
    </w:p>
    <w:p w:rsidR="00F959D1" w:rsidRPr="00B26377" w:rsidRDefault="00F959D1" w:rsidP="00C84F53">
      <w:pPr>
        <w:spacing w:line="276" w:lineRule="auto"/>
        <w:jc w:val="both"/>
      </w:pPr>
    </w:p>
    <w:p w:rsidR="00AE5AE8" w:rsidRPr="00B26377" w:rsidRDefault="00AE5AE8" w:rsidP="00C84F53">
      <w:pPr>
        <w:spacing w:line="276" w:lineRule="auto"/>
        <w:jc w:val="center"/>
        <w:rPr>
          <w:b/>
          <w:bCs/>
          <w:iCs/>
        </w:rPr>
      </w:pPr>
      <w:r w:rsidRPr="00B26377">
        <w:rPr>
          <w:b/>
          <w:bCs/>
          <w:iCs/>
        </w:rPr>
        <w:t xml:space="preserve">Глава 1. Общие закономерности жизни </w:t>
      </w:r>
      <w:r w:rsidR="009F2A1A" w:rsidRPr="00B26377">
        <w:rPr>
          <w:b/>
          <w:bCs/>
          <w:iCs/>
        </w:rPr>
        <w:t>(</w:t>
      </w:r>
      <w:r w:rsidRPr="00B26377">
        <w:rPr>
          <w:b/>
          <w:bCs/>
          <w:iCs/>
        </w:rPr>
        <w:t xml:space="preserve"> 5 часов</w:t>
      </w:r>
      <w:r w:rsidR="009F2A1A" w:rsidRPr="00B26377">
        <w:rPr>
          <w:b/>
          <w:bCs/>
          <w:iCs/>
        </w:rPr>
        <w:t>)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Биология — наука о живом мире:</w:t>
      </w:r>
      <w:r w:rsidRPr="00B26377">
        <w:t xml:space="preserve"> биология- наука, исследующая жизнь; изучение природы в обес</w:t>
      </w:r>
      <w:r w:rsidRPr="00B26377">
        <w:softHyphen/>
        <w:t>печении выживания людей на Земле; биология</w:t>
      </w:r>
      <w:r w:rsidRPr="00B26377">
        <w:rPr>
          <w:b/>
          <w:bCs/>
          <w:spacing w:val="-10"/>
        </w:rPr>
        <w:t xml:space="preserve"> </w:t>
      </w:r>
      <w:r w:rsidRPr="00B26377">
        <w:t xml:space="preserve">— </w:t>
      </w:r>
      <w:r w:rsidRPr="00B26377">
        <w:rPr>
          <w:bCs/>
          <w:spacing w:val="-10"/>
        </w:rPr>
        <w:t>си</w:t>
      </w:r>
      <w:r w:rsidRPr="00B26377">
        <w:rPr>
          <w:bCs/>
          <w:spacing w:val="-10"/>
        </w:rPr>
        <w:softHyphen/>
      </w:r>
      <w:r w:rsidRPr="00B26377">
        <w:t xml:space="preserve">стема разных биологических областей науки биологии в практической деятельности </w:t>
      </w:r>
      <w:r w:rsidRPr="00B26377">
        <w:rPr>
          <w:bCs/>
        </w:rPr>
        <w:t>людей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Методы биологических исследований:</w:t>
      </w:r>
      <w:r w:rsidRPr="00B26377">
        <w:t xml:space="preserve"> многообра</w:t>
      </w:r>
      <w:r w:rsidRPr="00B26377">
        <w:softHyphen/>
        <w:t xml:space="preserve">зие методов биологических исследований: наблюдение, измерение, сравнение, описание, эксперимент, моделирование; правила работы в кабинете биологии с биологическими приборами и инструментами. </w:t>
      </w:r>
      <w:r w:rsidRPr="00B26377">
        <w:rPr>
          <w:i/>
          <w:iCs/>
        </w:rPr>
        <w:t>Общие свойства живых организмов:</w:t>
      </w:r>
      <w:r w:rsidRPr="00B26377">
        <w:t xml:space="preserve"> отличительные признаки живого и неживого — химически состав, клеточное строение, обмен веществ, раз</w:t>
      </w:r>
      <w:r w:rsidRPr="00B26377">
        <w:softHyphen/>
        <w:t>множение, наследственность, изменчивость, рост, развитие, раздражимость; взаимосвязь живых орга</w:t>
      </w:r>
      <w:r w:rsidRPr="00B26377">
        <w:softHyphen/>
        <w:t>низмов и среды.</w:t>
      </w:r>
    </w:p>
    <w:p w:rsidR="009F2A1A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Многообразие форм жизни:</w:t>
      </w:r>
      <w:r w:rsidRPr="00B26377">
        <w:t xml:space="preserve"> среды жизни на Земле и многообразие их организмов; клеточное </w:t>
      </w:r>
      <w:r w:rsidRPr="00B26377">
        <w:rPr>
          <w:iCs/>
          <w:spacing w:val="-20"/>
        </w:rPr>
        <w:t>разнооб</w:t>
      </w:r>
      <w:r w:rsidRPr="00B26377">
        <w:t xml:space="preserve">разие организмов и их царства; вирусы - неклеточная форма жизни; разнообразие биосистем. от отображающее структурные уровни организации </w:t>
      </w:r>
      <w:r w:rsidRPr="00B26377">
        <w:rPr>
          <w:bCs/>
          <w:spacing w:val="-10"/>
        </w:rPr>
        <w:t>жизни</w:t>
      </w:r>
      <w:r w:rsidRPr="00B26377">
        <w:rPr>
          <w:b/>
          <w:bCs/>
          <w:spacing w:val="-10"/>
        </w:rPr>
        <w:t xml:space="preserve"> </w:t>
      </w:r>
      <w:r w:rsidR="00292575" w:rsidRPr="00B26377">
        <w:rPr>
          <w:b/>
          <w:bCs/>
          <w:spacing w:val="-10"/>
        </w:rPr>
        <w:t>.</w:t>
      </w:r>
    </w:p>
    <w:p w:rsidR="009F2A1A" w:rsidRPr="00B26377" w:rsidRDefault="009F2A1A" w:rsidP="00C84F53">
      <w:pPr>
        <w:spacing w:line="276" w:lineRule="auto"/>
        <w:jc w:val="both"/>
      </w:pPr>
    </w:p>
    <w:p w:rsidR="00C84F53" w:rsidRPr="00B26377" w:rsidRDefault="00AE5AE8" w:rsidP="00C84F53">
      <w:pPr>
        <w:spacing w:line="276" w:lineRule="auto"/>
        <w:jc w:val="center"/>
        <w:rPr>
          <w:b/>
          <w:bCs/>
          <w:iCs/>
        </w:rPr>
      </w:pPr>
      <w:r w:rsidRPr="00B26377">
        <w:rPr>
          <w:b/>
          <w:bCs/>
          <w:iCs/>
        </w:rPr>
        <w:t xml:space="preserve">Глава 2. Явления и закономерности жизни на клеточточном уровне </w:t>
      </w:r>
    </w:p>
    <w:p w:rsidR="00AE5AE8" w:rsidRPr="00B26377" w:rsidRDefault="009F2A1A" w:rsidP="00C84F53">
      <w:pPr>
        <w:spacing w:line="276" w:lineRule="auto"/>
        <w:jc w:val="center"/>
        <w:rPr>
          <w:b/>
          <w:bCs/>
          <w:iCs/>
        </w:rPr>
      </w:pPr>
      <w:r w:rsidRPr="00B26377">
        <w:rPr>
          <w:b/>
          <w:bCs/>
          <w:iCs/>
        </w:rPr>
        <w:t>(</w:t>
      </w:r>
      <w:r w:rsidR="00AE5AE8" w:rsidRPr="00B26377">
        <w:rPr>
          <w:b/>
          <w:bCs/>
          <w:iCs/>
        </w:rPr>
        <w:t>10 часов</w:t>
      </w:r>
      <w:r w:rsidRPr="00B26377">
        <w:rPr>
          <w:b/>
          <w:bCs/>
          <w:iCs/>
        </w:rPr>
        <w:t>)</w:t>
      </w:r>
    </w:p>
    <w:p w:rsidR="009F2A1A" w:rsidRPr="00B26377" w:rsidRDefault="009F2A1A" w:rsidP="00C84F53">
      <w:pPr>
        <w:spacing w:line="276" w:lineRule="auto"/>
        <w:jc w:val="both"/>
        <w:rPr>
          <w:b/>
          <w:bCs/>
          <w:i/>
          <w:iCs/>
        </w:rPr>
      </w:pP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Многообразие клеток:</w:t>
      </w:r>
      <w:r w:rsidRPr="00B26377">
        <w:t xml:space="preserve"> многообразие </w:t>
      </w:r>
      <w:r w:rsidRPr="00B26377">
        <w:rPr>
          <w:bCs/>
          <w:spacing w:val="-10"/>
        </w:rPr>
        <w:t>типов</w:t>
      </w:r>
      <w:r w:rsidRPr="00B26377">
        <w:rPr>
          <w:b/>
          <w:bCs/>
          <w:spacing w:val="-10"/>
        </w:rPr>
        <w:t xml:space="preserve"> </w:t>
      </w:r>
      <w:r w:rsidRPr="00B26377">
        <w:rPr>
          <w:iCs/>
        </w:rPr>
        <w:t>кле</w:t>
      </w:r>
      <w:r w:rsidRPr="00B26377">
        <w:t xml:space="preserve">ток (свободноживущие и образующие </w:t>
      </w:r>
      <w:r w:rsidRPr="00B26377">
        <w:rPr>
          <w:bCs/>
          <w:spacing w:val="-10"/>
        </w:rPr>
        <w:t>ткани прока</w:t>
      </w:r>
      <w:r w:rsidRPr="00B26377">
        <w:t xml:space="preserve">риоты, эукариоты); роль ученых в изучении </w:t>
      </w:r>
      <w:r w:rsidRPr="00B26377">
        <w:rPr>
          <w:bCs/>
          <w:spacing w:val="-10"/>
        </w:rPr>
        <w:t>клетки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Химические вещества в клетке:</w:t>
      </w:r>
      <w:r w:rsidRPr="00B26377">
        <w:t xml:space="preserve"> особенности химического состава живой клетки и его сходство различных типов клеток; неорганические и органи</w:t>
      </w:r>
      <w:r w:rsidRPr="00B26377">
        <w:softHyphen/>
      </w:r>
      <w:r w:rsidRPr="00B26377">
        <w:rPr>
          <w:bCs/>
        </w:rPr>
        <w:t>ческие</w:t>
      </w:r>
      <w:r w:rsidRPr="00B26377">
        <w:rPr>
          <w:b/>
          <w:bCs/>
        </w:rPr>
        <w:t xml:space="preserve"> </w:t>
      </w:r>
      <w:r w:rsidRPr="00B26377">
        <w:t xml:space="preserve">вещества клетки; содержание воды, минеральных солей, углеводов, липидов, белков в клетке </w:t>
      </w:r>
      <w:r w:rsidRPr="00B26377">
        <w:rPr>
          <w:bCs/>
        </w:rPr>
        <w:t>и</w:t>
      </w:r>
      <w:r w:rsidRPr="00B26377">
        <w:rPr>
          <w:b/>
          <w:bCs/>
        </w:rPr>
        <w:t xml:space="preserve"> </w:t>
      </w:r>
      <w:r w:rsidRPr="00B26377">
        <w:t>5 организме и их функции в жизнедеятельности клетки.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Строение клетки:</w:t>
      </w:r>
      <w:r w:rsidRPr="00B26377">
        <w:t xml:space="preserve"> структурные части клетки — мембрана, ядро, цитоплазма с органоидами и вклю</w:t>
      </w:r>
      <w:r w:rsidRPr="00B26377">
        <w:softHyphen/>
        <w:t xml:space="preserve">чениями; цитоплазма — внутренняя среда клетки; отличия животной клетки от растительной. </w:t>
      </w:r>
      <w:r w:rsidRPr="00B26377">
        <w:rPr>
          <w:i/>
          <w:iCs/>
        </w:rPr>
        <w:t>Органоиды клетки и их функции:</w:t>
      </w:r>
      <w:r w:rsidRPr="00B26377">
        <w:t xml:space="preserve"> мембранные немембранные </w:t>
      </w:r>
      <w:r w:rsidRPr="00B26377">
        <w:lastRenderedPageBreak/>
        <w:t>органоиды, отличительные осо</w:t>
      </w:r>
      <w:r w:rsidRPr="00B26377">
        <w:softHyphen/>
        <w:t>бенности их строения и функции; клетка как эле</w:t>
      </w:r>
      <w:r w:rsidRPr="00B26377">
        <w:softHyphen/>
        <w:t>ментарная живая система.</w:t>
      </w:r>
    </w:p>
    <w:p w:rsidR="00AE5AE8" w:rsidRPr="00CC6E69" w:rsidRDefault="00AE5AE8" w:rsidP="00CC6E69">
      <w:pPr>
        <w:spacing w:line="276" w:lineRule="auto"/>
        <w:jc w:val="both"/>
        <w:rPr>
          <w:i/>
          <w:iCs/>
        </w:rPr>
      </w:pPr>
      <w:r w:rsidRPr="00B26377">
        <w:rPr>
          <w:i/>
          <w:iCs/>
        </w:rPr>
        <w:t>Обмен веществ — основа существования клет</w:t>
      </w:r>
      <w:r w:rsidR="00CC6E69">
        <w:rPr>
          <w:i/>
          <w:iCs/>
        </w:rPr>
        <w:t xml:space="preserve">ки: </w:t>
      </w:r>
      <w:r w:rsidR="00CC6E69">
        <w:t>п</w:t>
      </w:r>
      <w:r w:rsidRPr="00B26377">
        <w:t>онятие об обмене веществ как совокупности  химических реакций, обеспечивающих жизнедеятельность клетки; значение ассимиляции и дис</w:t>
      </w:r>
      <w:r w:rsidRPr="00B26377">
        <w:softHyphen/>
        <w:t>симиляции в клетке; равновесие энергетического состояния клетки - обеспечение ее нормального функционирования.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Биосинтез белка в живой клетке:</w:t>
      </w:r>
      <w:r w:rsidRPr="00B26377">
        <w:t xml:space="preserve"> понятие о биосинтезе: этапы синтеза белка в клетке; роль цитоплазмы</w:t>
      </w:r>
      <w:r w:rsidRPr="00B26377">
        <w:rPr>
          <w:b/>
          <w:bCs/>
        </w:rPr>
        <w:t xml:space="preserve"> </w:t>
      </w:r>
      <w:r w:rsidRPr="00B26377">
        <w:t>в биосинтезе белка; роль нуклеиновых кислот, рибосом в биосинтезе белков.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Биосинтез углеводов — фотосинтез:</w:t>
      </w:r>
      <w:r w:rsidRPr="00B26377">
        <w:t xml:space="preserve"> понятие о фотосинтезе как процессе создания углеводов </w:t>
      </w:r>
      <w:r w:rsidRPr="00B26377">
        <w:rPr>
          <w:bCs/>
        </w:rPr>
        <w:t xml:space="preserve">в </w:t>
      </w:r>
      <w:r w:rsidRPr="00B26377">
        <w:t xml:space="preserve">клетке; две стадии фотосинтеза — световая и </w:t>
      </w:r>
      <w:r w:rsidRPr="00B26377">
        <w:rPr>
          <w:bCs/>
        </w:rPr>
        <w:t>темновая</w:t>
      </w:r>
      <w:r w:rsidRPr="00B26377">
        <w:rPr>
          <w:b/>
          <w:bCs/>
        </w:rPr>
        <w:t xml:space="preserve">; </w:t>
      </w:r>
      <w:r w:rsidRPr="00B26377">
        <w:t>условия протекания фотосинтеза и его з</w:t>
      </w:r>
      <w:r w:rsidRPr="00B26377">
        <w:rPr>
          <w:bCs/>
        </w:rPr>
        <w:t>начение</w:t>
      </w:r>
      <w:r w:rsidRPr="00B26377">
        <w:rPr>
          <w:b/>
          <w:bCs/>
        </w:rPr>
        <w:t xml:space="preserve"> </w:t>
      </w:r>
      <w:r w:rsidRPr="00B26377">
        <w:t>для природы.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Обеспечение клеток энергией:</w:t>
      </w:r>
      <w:r w:rsidRPr="00B26377">
        <w:t xml:space="preserve"> понятие о клеточн</w:t>
      </w:r>
      <w:r w:rsidRPr="00B26377">
        <w:rPr>
          <w:bCs/>
          <w:spacing w:val="-10"/>
        </w:rPr>
        <w:t>ом</w:t>
      </w:r>
      <w:r w:rsidRPr="00B26377">
        <w:rPr>
          <w:b/>
          <w:bCs/>
          <w:spacing w:val="-10"/>
        </w:rPr>
        <w:t xml:space="preserve"> </w:t>
      </w:r>
      <w:r w:rsidRPr="00B26377">
        <w:t xml:space="preserve">лыхании как о процессе обеспечения клетки </w:t>
      </w:r>
      <w:r w:rsidRPr="00B26377">
        <w:rPr>
          <w:bCs/>
        </w:rPr>
        <w:t>энергией;</w:t>
      </w:r>
      <w:r w:rsidRPr="00B26377">
        <w:rPr>
          <w:b/>
          <w:bCs/>
        </w:rPr>
        <w:t xml:space="preserve"> </w:t>
      </w:r>
      <w:r w:rsidRPr="00B26377">
        <w:t>стадии клеточного дыхания - бескисло</w:t>
      </w:r>
      <w:r w:rsidRPr="00B26377">
        <w:softHyphen/>
        <w:t>родная (ферментативная, или гликолиз) и кислород</w:t>
      </w:r>
      <w:r w:rsidRPr="00B26377">
        <w:softHyphen/>
        <w:t>ная роль митохондрий в клеточном дыхании.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Размножение клетки и ее жизненный цикл:</w:t>
      </w:r>
      <w:r w:rsidRPr="00B26377">
        <w:t xml:space="preserve"> размно</w:t>
      </w:r>
      <w:r w:rsidRPr="00B26377">
        <w:rPr>
          <w:bCs/>
        </w:rPr>
        <w:t>жение</w:t>
      </w:r>
      <w:r w:rsidRPr="00B26377">
        <w:rPr>
          <w:b/>
          <w:bCs/>
        </w:rPr>
        <w:t xml:space="preserve"> </w:t>
      </w:r>
      <w:r w:rsidRPr="00B26377">
        <w:t>клетки путем деления — общее свойство клеток одноклеточных и многоклеточных организмов. Деление у прокариот — деление клетки надвое; деление клетки у эукариот; жизненный цикл клетки — интерфаза, митоз; фазы митоза; раз</w:t>
      </w:r>
      <w:r w:rsidRPr="00B26377">
        <w:softHyphen/>
      </w:r>
      <w:r w:rsidRPr="00B26377">
        <w:rPr>
          <w:bCs/>
        </w:rPr>
        <w:t xml:space="preserve">деление </w:t>
      </w:r>
      <w:r w:rsidRPr="00B26377">
        <w:t xml:space="preserve">клеточного содержимого на две дочерние </w:t>
      </w:r>
      <w:r w:rsidRPr="00B26377">
        <w:rPr>
          <w:bCs/>
        </w:rPr>
        <w:t>клетки.</w:t>
      </w:r>
    </w:p>
    <w:p w:rsidR="009F2A1A" w:rsidRPr="00B26377" w:rsidRDefault="009F2A1A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Лабораторные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9F2A1A" w:rsidRPr="00B26377" w:rsidRDefault="00AE5AE8" w:rsidP="00C84F53">
      <w:pPr>
        <w:spacing w:line="276" w:lineRule="auto"/>
        <w:jc w:val="both"/>
      </w:pPr>
      <w:r w:rsidRPr="00B26377">
        <w:t>№ 1 «Многообразие клеток эукариот. Сравнен</w:t>
      </w:r>
      <w:r w:rsidRPr="00B26377">
        <w:rPr>
          <w:spacing w:val="30"/>
        </w:rPr>
        <w:t>ие</w:t>
      </w:r>
      <w:r w:rsidRPr="00B26377">
        <w:t xml:space="preserve"> расти</w:t>
      </w:r>
      <w:r w:rsidR="009F2A1A" w:rsidRPr="00B26377">
        <w:t>тельных и животных клеток».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t xml:space="preserve"> № 2 «Рассматривание микропрепаратов с делящимися метками растения». </w:t>
      </w:r>
    </w:p>
    <w:p w:rsidR="009F2A1A" w:rsidRPr="00B26377" w:rsidRDefault="009F2A1A" w:rsidP="00C84F53">
      <w:pPr>
        <w:spacing w:line="276" w:lineRule="auto"/>
        <w:jc w:val="both"/>
      </w:pPr>
    </w:p>
    <w:p w:rsidR="00AE5AE8" w:rsidRPr="00B26377" w:rsidRDefault="00AE5AE8" w:rsidP="00C84F53">
      <w:pPr>
        <w:spacing w:line="276" w:lineRule="auto"/>
        <w:jc w:val="both"/>
        <w:rPr>
          <w:i/>
        </w:rPr>
      </w:pPr>
    </w:p>
    <w:p w:rsidR="00C84F53" w:rsidRPr="00B26377" w:rsidRDefault="00AE5AE8" w:rsidP="00C84F53">
      <w:pPr>
        <w:spacing w:line="276" w:lineRule="auto"/>
        <w:jc w:val="center"/>
        <w:rPr>
          <w:b/>
          <w:bCs/>
          <w:iCs/>
        </w:rPr>
      </w:pPr>
      <w:r w:rsidRPr="00B26377">
        <w:rPr>
          <w:b/>
          <w:bCs/>
          <w:iCs/>
        </w:rPr>
        <w:t>Глава 3. Закономерности жизни на организменном уровне</w:t>
      </w:r>
    </w:p>
    <w:p w:rsidR="00AE5AE8" w:rsidRPr="00B26377" w:rsidRDefault="00AE5AE8" w:rsidP="00C84F53">
      <w:pPr>
        <w:spacing w:line="276" w:lineRule="auto"/>
        <w:jc w:val="center"/>
        <w:rPr>
          <w:b/>
          <w:bCs/>
          <w:iCs/>
        </w:rPr>
      </w:pPr>
      <w:r w:rsidRPr="00B26377">
        <w:rPr>
          <w:b/>
          <w:bCs/>
          <w:iCs/>
        </w:rPr>
        <w:t xml:space="preserve"> </w:t>
      </w:r>
      <w:r w:rsidR="00C84F53" w:rsidRPr="00B26377">
        <w:rPr>
          <w:b/>
          <w:bCs/>
          <w:iCs/>
        </w:rPr>
        <w:t>(</w:t>
      </w:r>
      <w:r w:rsidRPr="00B26377">
        <w:rPr>
          <w:b/>
          <w:bCs/>
          <w:iCs/>
        </w:rPr>
        <w:t>17часов</w:t>
      </w:r>
      <w:r w:rsidR="00C84F53" w:rsidRPr="00B26377">
        <w:rPr>
          <w:b/>
          <w:bCs/>
          <w:iCs/>
        </w:rPr>
        <w:t>)</w:t>
      </w:r>
    </w:p>
    <w:p w:rsidR="009F2A1A" w:rsidRPr="00B26377" w:rsidRDefault="009F2A1A" w:rsidP="00C84F53">
      <w:pPr>
        <w:spacing w:line="276" w:lineRule="auto"/>
        <w:jc w:val="center"/>
        <w:rPr>
          <w:b/>
          <w:bCs/>
          <w:iCs/>
        </w:rPr>
      </w:pP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Организм</w:t>
      </w:r>
      <w:r w:rsidRPr="00B26377">
        <w:t xml:space="preserve"> — </w:t>
      </w:r>
      <w:r w:rsidRPr="00B26377">
        <w:rPr>
          <w:i/>
          <w:iCs/>
        </w:rPr>
        <w:t>открытая живая система {биосисте</w:t>
      </w:r>
      <w:r w:rsidRPr="00B26377">
        <w:rPr>
          <w:i/>
          <w:iCs/>
        </w:rPr>
        <w:softHyphen/>
        <w:t>ма):</w:t>
      </w:r>
      <w:r w:rsidRPr="00B26377">
        <w:t xml:space="preserve"> организм как живая система; компоненты си</w:t>
      </w:r>
      <w:r w:rsidRPr="00B26377">
        <w:softHyphen/>
        <w:t>стемы, их взаимодействие, обеспечивающее целост</w:t>
      </w:r>
      <w:r w:rsidRPr="00B26377">
        <w:softHyphen/>
        <w:t>ность биосистемы «организм»; регуляция процессов в биосистеме.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Примитивные организмы:</w:t>
      </w:r>
      <w:r w:rsidRPr="00B26377">
        <w:t xml:space="preserve"> разнообразие форм ор</w:t>
      </w:r>
      <w:r w:rsidRPr="00B26377">
        <w:softHyphen/>
        <w:t>ганизмов — одноклеточные, многоклеточные и не</w:t>
      </w:r>
      <w:r w:rsidRPr="00B26377">
        <w:softHyphen/>
        <w:t>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природе.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Растительный организм и его особенности:</w:t>
      </w:r>
      <w:r w:rsidRPr="00B26377">
        <w:t xml:space="preserve"> глав</w:t>
      </w:r>
      <w:r w:rsidRPr="00B26377">
        <w:softHyphen/>
        <w:t>ные свойства растений - автотрофность, неспо</w:t>
      </w:r>
      <w:r w:rsidRPr="00B26377"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B26377">
        <w:softHyphen/>
        <w:t>лежность к эукариотам, наличие клеточной стенки, пластид и крупных вакуолей; способы размножения растений - половое и бесполое; особенности поло</w:t>
      </w:r>
      <w:r w:rsidRPr="00B26377">
        <w:softHyphen/>
        <w:t>вого размножения; типы бесполого размножения — вегетативное, спорами, делением клетки надвое.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 xml:space="preserve">Многообразие растений и их значение в природе: </w:t>
      </w:r>
      <w:r w:rsidRPr="00B26377">
        <w:t>споровые и семенные растения; особенности спо</w:t>
      </w:r>
      <w:r w:rsidRPr="00B26377">
        <w:softHyphen/>
        <w:t>ровых растений — водорослей, моховидных, папо</w:t>
      </w:r>
      <w:r w:rsidRPr="00B26377">
        <w:softHyphen/>
        <w:t>ротников, хвощей и плаунов; особенности семенных растений - голосеменных и цветковых (покрытосе</w:t>
      </w:r>
      <w:r w:rsidRPr="00B26377">
        <w:softHyphen/>
      </w:r>
      <w:r w:rsidRPr="00B26377">
        <w:lastRenderedPageBreak/>
        <w:t>менных); классы отдела Цветковые — двудольные и однодольные растения; особенности и значение семени в сравнении со спорой.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Организмы царства грибов и лишайников:</w:t>
      </w:r>
      <w:r w:rsidRPr="00B26377">
        <w:t xml:space="preserve"> сходство грибов с другими эукариотическими организмами (растениями и животными) и отличие от них; специ</w:t>
      </w:r>
      <w:r w:rsidRPr="00B26377">
        <w:softHyphen/>
        <w:t>фические свойства грибов;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Животный организм и его особенности:</w:t>
      </w:r>
      <w:r w:rsidRPr="00B26377">
        <w:t xml:space="preserve"> особенно</w:t>
      </w:r>
      <w:r w:rsidRPr="00B26377">
        <w:softHyphen/>
        <w:t>сти животных организмов — принадлежность к эука</w:t>
      </w:r>
      <w:r w:rsidRPr="00B26377">
        <w:softHyphen/>
        <w:t>риотам, гетеротрофность, способность к активному передвижению, забота о потомстве, постройка жи</w:t>
      </w:r>
      <w:r w:rsidRPr="00B26377">
        <w:softHyphen/>
        <w:t>лищ (гнезд, нор); деление животных по способам добывания пищи — растительноядные, хищные, паразитические, падальщики, всеядные.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Многообразие животных:</w:t>
      </w:r>
      <w:r w:rsidRPr="00B26377">
        <w:t xml:space="preserve"> деление животных на два подцарства — Простейшие и Многоклеточ</w:t>
      </w:r>
      <w:r w:rsidRPr="00B26377">
        <w:softHyphen/>
        <w:t>ные; особенности простейших — распространение, питание, передвижение; многоклеточные живот</w:t>
      </w:r>
      <w:r w:rsidRPr="00B26377">
        <w:softHyphen/>
        <w:t>ные — беспозвоночные и позвоночные; особенности разных типов беспозвоночных животных; особенно</w:t>
      </w:r>
      <w:r w:rsidRPr="00B26377">
        <w:softHyphen/>
        <w:t>сти типа Хордовые.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Сравнение свойств организма человека и живот</w:t>
      </w:r>
      <w:r w:rsidRPr="00B26377">
        <w:rPr>
          <w:i/>
          <w:iCs/>
        </w:rPr>
        <w:softHyphen/>
        <w:t>ных:</w:t>
      </w:r>
      <w:r w:rsidRPr="00B26377">
        <w:t xml:space="preserve"> сходство человека и животных; отличие чело</w:t>
      </w:r>
      <w:r w:rsidRPr="00B26377">
        <w:softHyphen/>
        <w:t>века от животных; системы органов у человека как организма — пищеварительная, дыхательная, крове</w:t>
      </w:r>
      <w:r w:rsidRPr="00B26377">
        <w:softHyphen/>
        <w:t>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Размножение живых организмов:</w:t>
      </w:r>
      <w:r w:rsidRPr="00B26377">
        <w:t xml:space="preserve"> типы размно</w:t>
      </w:r>
      <w:r w:rsidRPr="00B26377">
        <w:softHyphen/>
        <w:t>жения — половое и бесполое; особенности полового размножения — слияние мужских и женских гамет, оплодотворение, образование зиготы; бесполое раз</w:t>
      </w:r>
      <w:r w:rsidRPr="00B26377">
        <w:softHyphen/>
        <w:t>множение — вегетативное, образование спор, деле</w:t>
      </w:r>
      <w:r w:rsidRPr="00B26377">
        <w:softHyphen/>
        <w:t>ние клетки надвое; биологическое значение поло</w:t>
      </w:r>
      <w:r w:rsidRPr="00B26377">
        <w:softHyphen/>
        <w:t>вого и бесполого размножения; смена поколений (бесполого и полового) у животных и растений.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Индивидуальное развитие:</w:t>
      </w:r>
      <w:r w:rsidRPr="00B26377">
        <w:t xml:space="preserve"> понятие об онтогене</w:t>
      </w:r>
      <w:r w:rsidRPr="00B26377">
        <w:softHyphen/>
        <w:t>зе; периоды онтогенеза - эмбриональный и постэм- 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B26377">
        <w:softHyphen/>
        <w:t>симость от среды; особенности постэмбрионального развития; развитие животных организмов с превра</w:t>
      </w:r>
      <w:r w:rsidRPr="00B26377">
        <w:softHyphen/>
        <w:t>щением и без превращения.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Образование половых клеток. Мейоз:</w:t>
      </w:r>
      <w:r w:rsidRPr="00B26377">
        <w:t xml:space="preserve"> понятие о диплоидном и гаплоидном наборе хромосом в клетке; женские и мужские половые клетки — га</w:t>
      </w:r>
      <w:r w:rsidRPr="00B26377">
        <w:softHyphen/>
        <w:t>меты; мейоз как особый тип деления клетки; первое и второе деление мейоза; понятие о сперматогенезе и оогенезе.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Изучение механизма наследственности:</w:t>
      </w:r>
      <w:r w:rsidRPr="00B26377">
        <w:t xml:space="preserve"> первые представления о наследственности; первый науч</w:t>
      </w:r>
      <w:r w:rsidRPr="00B26377">
        <w:softHyphen/>
        <w:t>ный труд по изучению наследственности Г. Менделя и его значение; учение о наследственности и измен</w:t>
      </w:r>
      <w:r w:rsidRPr="00B26377">
        <w:softHyphen/>
        <w:t>чивости; достижения современных исследователей в изучении наследственности организмов; условия для активного развития генетики в XX в.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Основные закономерности наследования признаков у организмов:</w:t>
      </w:r>
      <w:r w:rsidRPr="00B26377"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B26377">
        <w:softHyphen/>
        <w:t>низме.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Закономерности изменчивости:</w:t>
      </w:r>
      <w:r w:rsidRPr="00B26377">
        <w:t xml:space="preserve"> понятие об измен</w:t>
      </w:r>
      <w:r w:rsidRPr="00B26377">
        <w:softHyphen/>
        <w:t>чивости; роль изменчивости в жизнедеятельности организмов; наследственная и ненаследственная из</w:t>
      </w:r>
      <w:r w:rsidRPr="00B26377">
        <w:softHyphen/>
        <w:t>менчивость; типы наследственной (генотипической) изменчивости — мутационная, комбинативная.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lastRenderedPageBreak/>
        <w:t>Ненаследственная изменчивость:</w:t>
      </w:r>
      <w:r w:rsidRPr="00B26377">
        <w:t xml:space="preserve"> понятие о нена</w:t>
      </w:r>
      <w:r w:rsidRPr="00B26377">
        <w:softHyphen/>
        <w:t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B26377">
        <w:softHyphen/>
        <w:t>чивости у растений и животных.</w:t>
      </w:r>
    </w:p>
    <w:p w:rsidR="00AE5AE8" w:rsidRPr="00B26377" w:rsidRDefault="00AE5AE8" w:rsidP="00C84F53">
      <w:pPr>
        <w:pStyle w:val="70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B26377">
        <w:rPr>
          <w:b w:val="0"/>
          <w:i/>
          <w:iCs/>
          <w:sz w:val="24"/>
          <w:szCs w:val="24"/>
        </w:rPr>
        <w:t>Основы селекции организмов:</w:t>
      </w:r>
      <w:r w:rsidRPr="00B26377">
        <w:rPr>
          <w:b w:val="0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</w:t>
      </w:r>
      <w:r w:rsidRPr="00B26377">
        <w:rPr>
          <w:b w:val="0"/>
          <w:sz w:val="24"/>
          <w:szCs w:val="24"/>
        </w:rPr>
        <w:softHyphen/>
        <w:t>вотных, микроорганизмов; использование микробов человеком; понятие о биотехнологии. Обобщение и систематизация знаний по теме «За</w:t>
      </w:r>
      <w:r w:rsidRPr="00B26377">
        <w:rPr>
          <w:b w:val="0"/>
          <w:sz w:val="24"/>
          <w:szCs w:val="24"/>
        </w:rPr>
        <w:softHyphen/>
        <w:t>кономерности жизни на организменном уровне».</w:t>
      </w:r>
    </w:p>
    <w:p w:rsidR="00292575" w:rsidRPr="00B26377" w:rsidRDefault="00292575" w:rsidP="00C84F53">
      <w:pPr>
        <w:pStyle w:val="70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9F2A1A" w:rsidRPr="00B26377" w:rsidRDefault="009F2A1A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Лабораторные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9F2A1A" w:rsidRPr="00B26377" w:rsidRDefault="00AE5AE8" w:rsidP="00C84F53">
      <w:pPr>
        <w:spacing w:line="276" w:lineRule="auto"/>
        <w:jc w:val="both"/>
      </w:pPr>
      <w:r w:rsidRPr="00B26377">
        <w:t>№ 3</w:t>
      </w:r>
      <w:r w:rsidR="009F2A1A" w:rsidRPr="00B26377">
        <w:t>.</w:t>
      </w:r>
      <w:r w:rsidRPr="00B26377">
        <w:t xml:space="preserve"> «Выявление наследственных и нена</w:t>
      </w:r>
      <w:r w:rsidRPr="00B26377">
        <w:softHyphen/>
        <w:t xml:space="preserve">следственных признаков у растений разных видов»; 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t>№ 4</w:t>
      </w:r>
      <w:r w:rsidR="009F2A1A" w:rsidRPr="00B26377">
        <w:t xml:space="preserve">. </w:t>
      </w:r>
      <w:r w:rsidRPr="00B26377">
        <w:t xml:space="preserve"> «Изучение изменчивости у организмов».</w:t>
      </w:r>
    </w:p>
    <w:p w:rsidR="003C158C" w:rsidRDefault="003C158C" w:rsidP="00C84F53">
      <w:pPr>
        <w:spacing w:line="276" w:lineRule="auto"/>
        <w:jc w:val="both"/>
        <w:rPr>
          <w:i/>
        </w:rPr>
      </w:pPr>
    </w:p>
    <w:p w:rsidR="003C158C" w:rsidRPr="00B26377" w:rsidRDefault="003C158C" w:rsidP="00C84F53">
      <w:pPr>
        <w:spacing w:line="276" w:lineRule="auto"/>
        <w:jc w:val="both"/>
        <w:rPr>
          <w:i/>
        </w:rPr>
      </w:pPr>
    </w:p>
    <w:p w:rsidR="00C84F53" w:rsidRPr="00B26377" w:rsidRDefault="00AE5AE8" w:rsidP="00C84F53">
      <w:pPr>
        <w:spacing w:line="276" w:lineRule="auto"/>
        <w:jc w:val="center"/>
        <w:rPr>
          <w:b/>
          <w:bCs/>
          <w:iCs/>
        </w:rPr>
      </w:pPr>
      <w:r w:rsidRPr="00B26377">
        <w:rPr>
          <w:b/>
          <w:bCs/>
          <w:iCs/>
        </w:rPr>
        <w:t>Глава 4</w:t>
      </w:r>
      <w:r w:rsidRPr="00B26377">
        <w:rPr>
          <w:b/>
          <w:bCs/>
        </w:rPr>
        <w:t xml:space="preserve">. </w:t>
      </w:r>
      <w:r w:rsidRPr="00B26377">
        <w:rPr>
          <w:b/>
          <w:bCs/>
          <w:iCs/>
        </w:rPr>
        <w:t>Закономерности происхождения и разви</w:t>
      </w:r>
      <w:r w:rsidRPr="00B26377">
        <w:rPr>
          <w:b/>
          <w:bCs/>
          <w:iCs/>
        </w:rPr>
        <w:softHyphen/>
        <w:t xml:space="preserve">тия жизни на Земле </w:t>
      </w:r>
    </w:p>
    <w:p w:rsidR="00AE5AE8" w:rsidRPr="00B26377" w:rsidRDefault="00C84F53" w:rsidP="00C84F53">
      <w:pPr>
        <w:spacing w:line="276" w:lineRule="auto"/>
        <w:jc w:val="center"/>
        <w:rPr>
          <w:b/>
          <w:bCs/>
          <w:iCs/>
        </w:rPr>
      </w:pPr>
      <w:r w:rsidRPr="00B26377">
        <w:rPr>
          <w:b/>
          <w:bCs/>
          <w:iCs/>
        </w:rPr>
        <w:t>(</w:t>
      </w:r>
      <w:r w:rsidR="00292575" w:rsidRPr="00B26377">
        <w:rPr>
          <w:b/>
          <w:bCs/>
          <w:iCs/>
        </w:rPr>
        <w:t>20</w:t>
      </w:r>
      <w:r w:rsidR="00AE5AE8" w:rsidRPr="00B26377">
        <w:rPr>
          <w:b/>
          <w:bCs/>
          <w:iCs/>
        </w:rPr>
        <w:t xml:space="preserve"> час</w:t>
      </w:r>
      <w:r w:rsidRPr="00B26377">
        <w:rPr>
          <w:b/>
          <w:bCs/>
          <w:iCs/>
        </w:rPr>
        <w:t>ов)</w:t>
      </w:r>
    </w:p>
    <w:p w:rsidR="009F2A1A" w:rsidRPr="00B26377" w:rsidRDefault="009F2A1A" w:rsidP="00C84F53">
      <w:pPr>
        <w:spacing w:line="276" w:lineRule="auto"/>
        <w:jc w:val="center"/>
        <w:rPr>
          <w:b/>
          <w:bCs/>
          <w:iCs/>
        </w:rPr>
      </w:pP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Представления о возникновении жизни на Земле в истории естествознания:</w:t>
      </w:r>
      <w:r w:rsidRPr="00B26377">
        <w:t xml:space="preserve"> гипотезы происхождения жизни на Земле; опыты Ф. Реди и Л. Пастера, опро</w:t>
      </w:r>
      <w:r w:rsidRPr="00B26377">
        <w:softHyphen/>
        <w:t>вергающие гипотезы о самозарождении жизни.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Современные представления о возникновении жиз</w:t>
      </w:r>
      <w:r w:rsidRPr="00B26377">
        <w:rPr>
          <w:i/>
          <w:iCs/>
        </w:rPr>
        <w:softHyphen/>
        <w:t>ни на Земле:</w:t>
      </w:r>
      <w:r w:rsidRPr="00B26377">
        <w:t xml:space="preserve"> биохимическая гипотеза А.И. Опарина; условия возникновения жизни на Земле; процесс коацервации; гипотеза Дж. Холдейна.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Значение фотосинтеза и биологического кругово</w:t>
      </w:r>
      <w:r w:rsidRPr="00B26377">
        <w:rPr>
          <w:i/>
          <w:iCs/>
        </w:rPr>
        <w:softHyphen/>
        <w:t>рота веществ в развитии жизни:</w:t>
      </w:r>
      <w:r w:rsidRPr="00B26377">
        <w:t xml:space="preserve"> особенности пер</w:t>
      </w:r>
      <w:r w:rsidRPr="00B26377">
        <w:softHyphen/>
        <w:t>вичных организмов; появление автотрофов — циано</w:t>
      </w:r>
      <w:r w:rsidRPr="00B26377">
        <w:softHyphen/>
        <w:t>бактерий; изменения условий жизни на Земле и их причины; появление биосферы.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Этапы развития жизни на Земле:</w:t>
      </w:r>
      <w:r w:rsidRPr="00B26377">
        <w:t xml:space="preserve"> общее на</w:t>
      </w:r>
      <w:r w:rsidRPr="00B26377">
        <w:softHyphen/>
        <w:t xml:space="preserve">правление эволюции жизни; эры, периоды и эпохи в истории Земли; выход организмов на </w:t>
      </w:r>
      <w:r w:rsidRPr="00B26377">
        <w:rPr>
          <w:i/>
          <w:iCs/>
        </w:rPr>
        <w:t>сушу:</w:t>
      </w:r>
      <w:r w:rsidRPr="00B26377">
        <w:t xml:space="preserve"> этапы развития жизни — катархей, архей, протерозой, па</w:t>
      </w:r>
      <w:r w:rsidRPr="00B26377">
        <w:softHyphen/>
        <w:t>леозой, мезозой, кайнозой.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Идеи развития органического мира в биологии:</w:t>
      </w:r>
      <w:r w:rsidRPr="00B26377">
        <w:t xml:space="preserve"> по</w:t>
      </w:r>
      <w:r w:rsidRPr="00B26377">
        <w:softHyphen/>
        <w:t>явление и развитие идей об эволюции живого мира; теория эволюции Ж.Б. Ламарка.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Чарлз Дарвин об эволюции органического мира:</w:t>
      </w:r>
      <w:r w:rsidRPr="00B26377">
        <w:t xml:space="preserve"> ис</w:t>
      </w:r>
      <w:r w:rsidRPr="00B26377">
        <w:softHyphen/>
        <w:t>следования, проведенные Ч. Дарвином: основные положения эволюции видов, изложенные Дарви</w:t>
      </w:r>
      <w:r w:rsidRPr="00B26377">
        <w:softHyphen/>
        <w:t>ном; движущие силы процесса эволюции — измен</w:t>
      </w:r>
      <w:r w:rsidRPr="00B26377">
        <w:softHyphen/>
        <w:t>чивость, наследственность, борьба за существование и естественный отбор; результаты эволюции; значе</w:t>
      </w:r>
      <w:r w:rsidRPr="00B26377">
        <w:softHyphen/>
        <w:t>ние работ Ч. Дарвина.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Современные представления об эволюции органи</w:t>
      </w:r>
      <w:r w:rsidRPr="00B26377">
        <w:rPr>
          <w:i/>
          <w:iCs/>
        </w:rPr>
        <w:softHyphen/>
        <w:t>ческого мира:</w:t>
      </w:r>
      <w:r w:rsidRPr="00B26377">
        <w:t xml:space="preserve"> популяция как единица эволюции; ос</w:t>
      </w:r>
      <w:r w:rsidRPr="00B26377"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Вид</w:t>
      </w:r>
      <w:r w:rsidRPr="00B26377">
        <w:t xml:space="preserve">, </w:t>
      </w:r>
      <w:r w:rsidRPr="00B26377">
        <w:rPr>
          <w:i/>
          <w:iCs/>
        </w:rPr>
        <w:t>его критерии и структура:</w:t>
      </w:r>
      <w:r w:rsidRPr="00B26377"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B26377">
        <w:softHyphen/>
        <w:t>ствования вида.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Процессы образования видов:</w:t>
      </w:r>
      <w:r w:rsidRPr="00B26377">
        <w:t xml:space="preserve"> видообразование; понятие о микроэволюции; типы видообразования - географическое и биологическое.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lastRenderedPageBreak/>
        <w:t>Макроэволюция как процесс появления надвидовых групп организмов:</w:t>
      </w:r>
      <w:r w:rsidRPr="00B26377">
        <w:t xml:space="preserve"> условия и значение дифференциа</w:t>
      </w:r>
      <w:r w:rsidRPr="00B26377">
        <w:softHyphen/>
        <w:t>ции вида; понятие о макроэволюции; доказательства процесса эволюции — палеонтологические, эмбрио</w:t>
      </w:r>
      <w:r w:rsidRPr="00B26377">
        <w:softHyphen/>
        <w:t>логические, анатомо-морфологические (рудименты и атавизмы).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Основные направления эволюции:</w:t>
      </w:r>
      <w:r w:rsidRPr="00B26377">
        <w:t xml:space="preserve"> прогресс и ре</w:t>
      </w:r>
      <w:r w:rsidRPr="00B26377">
        <w:softHyphen/>
        <w:t>гресс в живом мире; направления биологического прогресса - ароморфоз, идиоадаптация, общая де</w:t>
      </w:r>
      <w:r w:rsidRPr="00B26377">
        <w:softHyphen/>
        <w:t>генерация организмов; соотношение направлений эволюции.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Примеры эволюционных преобразований живых организмов:</w:t>
      </w:r>
      <w:r w:rsidRPr="00B26377">
        <w:t xml:space="preserve"> эволюция — длительный исторический процесс; эволюционные преобразования животных и растений; уровни преобразований.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Основные закономерности эволюции:</w:t>
      </w:r>
      <w:r w:rsidRPr="00B26377">
        <w:t xml:space="preserve"> закономер</w:t>
      </w:r>
      <w:r w:rsidRPr="00B26377">
        <w:softHyphen/>
        <w:t>ности биологической эволюции в природе - необра</w:t>
      </w:r>
      <w:r w:rsidRPr="00B26377">
        <w:softHyphen/>
        <w:t>тимость процесса, прогрессивное усложнение форм жизни, ^программированное развитие живой при</w:t>
      </w:r>
      <w:r w:rsidRPr="00B26377">
        <w:softHyphen/>
        <w:t>роды, адаптации, появление новых видов.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Человек</w:t>
      </w:r>
      <w:r w:rsidRPr="00B26377">
        <w:t xml:space="preserve"> — </w:t>
      </w:r>
      <w:r w:rsidRPr="00B26377">
        <w:rPr>
          <w:i/>
          <w:iCs/>
        </w:rPr>
        <w:t>представитель животного мира:</w:t>
      </w:r>
      <w:r w:rsidRPr="00B26377">
        <w:t xml:space="preserve"> эво</w:t>
      </w:r>
      <w:r w:rsidRPr="00B26377">
        <w:softHyphen/>
        <w:t>люция приматов; ранние предки приматов; гомини- ды; современные человекообразные обезьяны.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Эволюционное происхождение человека:</w:t>
      </w:r>
      <w:r w:rsidRPr="00B26377">
        <w:t xml:space="preserve"> накопле</w:t>
      </w:r>
      <w:r w:rsidRPr="00B26377">
        <w:softHyphen/>
        <w:t>ние фактов о происхождении человека; доказательства родства человека и животных; важнейшие особенно</w:t>
      </w:r>
      <w:r w:rsidRPr="00B26377">
        <w:softHyphen/>
        <w:t>сти организма человека; общественный (социальный) образ жизни — уникальное свойство человека.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Этапы эволюции человека:</w:t>
      </w:r>
      <w:r w:rsidRPr="00B26377">
        <w:t xml:space="preserve"> ранние предки че</w:t>
      </w:r>
      <w:r w:rsidRPr="00B26377">
        <w:softHyphen/>
        <w:t>ловека - австралопитеки; переход к прямохожде</w:t>
      </w:r>
      <w:r w:rsidRPr="00B26377">
        <w:softHyphen/>
        <w:t>нию — выдающийся этап эволюции человека; ста</w:t>
      </w:r>
      <w:r w:rsidRPr="00B26377">
        <w:softHyphen/>
        <w:t>дии антропогенеза — человек умелый, архантропы, или древнейшие люди, палеоантропы, или древние люди, неоантропы, или современные люди; биосо</w:t>
      </w:r>
      <w:r w:rsidRPr="00B26377">
        <w:softHyphen/>
        <w:t>циальная сущность человека; влияние социальных факторов на действие естественного отбора в исто</w:t>
      </w:r>
      <w:r w:rsidRPr="00B26377">
        <w:softHyphen/>
        <w:t>рическом развитии человека.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Человеческие расы</w:t>
      </w:r>
      <w:r w:rsidRPr="00B26377">
        <w:t xml:space="preserve">, </w:t>
      </w:r>
      <w:r w:rsidRPr="00B26377">
        <w:rPr>
          <w:i/>
          <w:iCs/>
        </w:rPr>
        <w:t xml:space="preserve">их родство и происхождение: </w:t>
      </w:r>
      <w:r w:rsidRPr="00B26377">
        <w:t>человек разумный — полиморфный вид; понятие о расе; основные типы рас; происхождение и род</w:t>
      </w:r>
      <w:r w:rsidRPr="00B26377">
        <w:softHyphen/>
        <w:t>ство рас.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Человек как житель биосферы и его влияние на природу Земли:</w:t>
      </w:r>
      <w:r w:rsidRPr="00B26377">
        <w:t xml:space="preserve"> человек — житель биосферы; влия</w:t>
      </w:r>
      <w:r w:rsidRPr="00B26377"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9F2A1A" w:rsidRPr="00B26377" w:rsidRDefault="009F2A1A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Лабораторные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t>№ 5 «Приспособленность организмов к сре</w:t>
      </w:r>
      <w:r w:rsidRPr="00B26377">
        <w:softHyphen/>
        <w:t>де обитания».</w:t>
      </w:r>
    </w:p>
    <w:p w:rsidR="003C158C" w:rsidRPr="00B26377" w:rsidRDefault="003C158C" w:rsidP="00C84F53">
      <w:pPr>
        <w:spacing w:line="276" w:lineRule="auto"/>
        <w:jc w:val="both"/>
        <w:rPr>
          <w:i/>
        </w:rPr>
      </w:pPr>
    </w:p>
    <w:p w:rsidR="00C84F53" w:rsidRPr="00B26377" w:rsidRDefault="00AE5AE8" w:rsidP="00C84F53">
      <w:pPr>
        <w:spacing w:line="276" w:lineRule="auto"/>
        <w:jc w:val="both"/>
        <w:rPr>
          <w:b/>
          <w:iCs/>
        </w:rPr>
      </w:pPr>
      <w:r w:rsidRPr="00B26377">
        <w:rPr>
          <w:b/>
          <w:iCs/>
        </w:rPr>
        <w:t>Глава</w:t>
      </w:r>
      <w:r w:rsidRPr="00B26377">
        <w:rPr>
          <w:b/>
        </w:rPr>
        <w:t xml:space="preserve"> 5. </w:t>
      </w:r>
      <w:r w:rsidRPr="00B26377">
        <w:rPr>
          <w:b/>
          <w:iCs/>
        </w:rPr>
        <w:t>Закономерности взаимоотношений орга</w:t>
      </w:r>
      <w:r w:rsidRPr="00B26377">
        <w:rPr>
          <w:b/>
          <w:iCs/>
        </w:rPr>
        <w:softHyphen/>
        <w:t>низмов и среды</w:t>
      </w:r>
      <w:r w:rsidR="00C84F53" w:rsidRPr="00B26377">
        <w:rPr>
          <w:b/>
          <w:iCs/>
        </w:rPr>
        <w:t xml:space="preserve"> </w:t>
      </w:r>
    </w:p>
    <w:p w:rsidR="00AE5AE8" w:rsidRPr="00B26377" w:rsidRDefault="00C84F53" w:rsidP="00C84F53">
      <w:pPr>
        <w:spacing w:line="276" w:lineRule="auto"/>
        <w:jc w:val="center"/>
        <w:rPr>
          <w:b/>
          <w:iCs/>
        </w:rPr>
      </w:pPr>
      <w:r w:rsidRPr="00B26377">
        <w:rPr>
          <w:b/>
          <w:iCs/>
        </w:rPr>
        <w:t>(</w:t>
      </w:r>
      <w:r w:rsidR="00AE5AE8" w:rsidRPr="00B26377">
        <w:rPr>
          <w:b/>
          <w:iCs/>
        </w:rPr>
        <w:t>1</w:t>
      </w:r>
      <w:r w:rsidR="00CC6E69">
        <w:rPr>
          <w:b/>
          <w:iCs/>
        </w:rPr>
        <w:t>4</w:t>
      </w:r>
      <w:r w:rsidR="00AE5AE8" w:rsidRPr="00B26377">
        <w:rPr>
          <w:b/>
          <w:iCs/>
        </w:rPr>
        <w:t xml:space="preserve"> часов</w:t>
      </w:r>
      <w:r w:rsidRPr="00B26377">
        <w:rPr>
          <w:b/>
          <w:iCs/>
        </w:rPr>
        <w:t>)</w:t>
      </w:r>
    </w:p>
    <w:p w:rsidR="009F2A1A" w:rsidRPr="00B26377" w:rsidRDefault="009F2A1A" w:rsidP="00C84F53">
      <w:pPr>
        <w:spacing w:line="276" w:lineRule="auto"/>
        <w:jc w:val="both"/>
        <w:rPr>
          <w:b/>
          <w:iCs/>
        </w:rPr>
      </w:pP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Условия жизни на Земле. Среды жизни и экологиче</w:t>
      </w:r>
      <w:r w:rsidRPr="00B26377">
        <w:rPr>
          <w:i/>
          <w:iCs/>
        </w:rPr>
        <w:softHyphen/>
        <w:t>ские факторы:</w:t>
      </w:r>
      <w:r w:rsidRPr="00B26377">
        <w:t xml:space="preserve"> среды жизни организмов на Земле — водная, наземно-воздушная, почвенная, организ- менная; условия жизни организмов в разных средах; экологические факторы — абиотические, биотиче</w:t>
      </w:r>
      <w:r w:rsidRPr="00B26377">
        <w:softHyphen/>
        <w:t>ские и антропогенные.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Общие законы действия факторов среды на орга</w:t>
      </w:r>
      <w:r w:rsidRPr="00B26377">
        <w:rPr>
          <w:i/>
          <w:iCs/>
        </w:rPr>
        <w:softHyphen/>
        <w:t>низмы:</w:t>
      </w:r>
      <w:r w:rsidRPr="00B26377"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</w:t>
      </w:r>
      <w:r w:rsidRPr="00B26377">
        <w:softHyphen/>
        <w:t>риодичность в жизни организмов; фотопериодизм.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lastRenderedPageBreak/>
        <w:t>Приспособленность организмов к действию фак</w:t>
      </w:r>
      <w:r w:rsidRPr="00B26377">
        <w:rPr>
          <w:i/>
          <w:iCs/>
        </w:rPr>
        <w:softHyphen/>
        <w:t>торов среды:</w:t>
      </w:r>
      <w:r w:rsidRPr="00B26377">
        <w:t xml:space="preserve"> примеры приспособленности организ</w:t>
      </w:r>
      <w:r w:rsidRPr="00B26377">
        <w:softHyphen/>
        <w:t>мов; понятие об адаптации; разнообразие адапта</w:t>
      </w:r>
      <w:r w:rsidRPr="00B26377">
        <w:softHyphen/>
        <w:t>ций; понятие о жизненной форме; экологические группы организмов.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Биотические связи в природе:</w:t>
      </w:r>
      <w:r w:rsidRPr="00B26377">
        <w:t xml:space="preserve"> сети питания и спо</w:t>
      </w:r>
      <w:r w:rsidRPr="00B26377">
        <w:softHyphen/>
        <w:t>собы добывания пищи; взаимодействие разных ви</w:t>
      </w:r>
      <w:r w:rsidRPr="00B26377">
        <w:softHyphen/>
        <w:t>дов в природном сообществе — конкуренция, му</w:t>
      </w:r>
      <w:r w:rsidRPr="00B26377">
        <w:softHyphen/>
        <w:t>туализм, симбиоз, хищничество, паразитизм; связи организмов разных видов; значение биотических связей.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Популяции:</w:t>
      </w:r>
      <w:r w:rsidRPr="00B26377">
        <w:t xml:space="preserve"> популяция как особая надорганиз- менная система, форма существования вида в при</w:t>
      </w:r>
      <w:r w:rsidRPr="00B26377"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B26377">
        <w:softHyphen/>
        <w:t>ции — численность и плотность.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Функционирование популяций в природе:</w:t>
      </w:r>
      <w:r w:rsidRPr="00B26377">
        <w:t xml:space="preserve"> демо</w:t>
      </w:r>
      <w:r w:rsidRPr="00B26377">
        <w:softHyphen/>
        <w:t>графические характеристики популяции — числен</w:t>
      </w:r>
      <w:r w:rsidRPr="00B26377">
        <w:softHyphen/>
        <w:t>ность, плотность, рождаемость, смертность, выжи</w:t>
      </w:r>
      <w:r w:rsidRPr="00B26377">
        <w:softHyphen/>
        <w:t>ваемость; возрастная структура популяции; половая структура популяции; популяция как биосистема; динамика численности и плотности популяции; ре</w:t>
      </w:r>
      <w:r w:rsidRPr="00B26377">
        <w:softHyphen/>
        <w:t>гуляция численности популяции.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Сообщества:</w:t>
      </w:r>
      <w:r w:rsidRPr="00B26377">
        <w:t xml:space="preserve"> природное сообщество как биоце</w:t>
      </w:r>
      <w:r w:rsidRPr="00B26377">
        <w:softHyphen/>
        <w:t>ноз, его ярусное строение, экологические ниши, пи</w:t>
      </w:r>
      <w:r w:rsidRPr="00B26377">
        <w:softHyphen/>
        <w:t>щевые цепи и сети питания; главный признак при</w:t>
      </w:r>
      <w:r w:rsidRPr="00B26377">
        <w:softHyphen/>
        <w:t>родного сообщества — круговорот веществ и поток энергии; понятие о биотопе; роль видов в биоценозе.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Биогеоценозы</w:t>
      </w:r>
      <w:r w:rsidRPr="00B26377">
        <w:t xml:space="preserve">, </w:t>
      </w:r>
      <w:r w:rsidRPr="00B26377">
        <w:rPr>
          <w:i/>
          <w:iCs/>
        </w:rPr>
        <w:t>экосистемы и биосфера:</w:t>
      </w:r>
      <w:r w:rsidR="00292575" w:rsidRPr="00B26377">
        <w:t xml:space="preserve"> экосистем</w:t>
      </w:r>
      <w:r w:rsidRPr="00B26377">
        <w:t>ная организация живой природы; функциональное различие видов в экосистемах (производители, по</w:t>
      </w:r>
      <w:r w:rsidRPr="00B26377">
        <w:softHyphen/>
        <w:t>требители, разлагатели); основные структурные компоненты экосистемы; круговорот веществ и пре</w:t>
      </w:r>
      <w:r w:rsidRPr="00B26377">
        <w:softHyphen/>
        <w:t>вращения энергии — основной признак экосистем; биосфера — глобальная экосистема; В.И. Вернад</w:t>
      </w:r>
      <w:r w:rsidRPr="00B26377">
        <w:softHyphen/>
        <w:t>ский о биосфере; компоненты, характеризующие состав и свойства биосферы — живое вещество, биогенное вещество, косное вещество, биокосное вещество; роль живого вещества в биосфере.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Развитие и смена биоценозов:</w:t>
      </w:r>
      <w:r w:rsidRPr="00B26377">
        <w:t xml:space="preserve"> саморазвитие био</w:t>
      </w:r>
      <w:r w:rsidRPr="00B26377">
        <w:softHyphen/>
        <w:t>геоценозов и их смена; стадии развития биогеоце</w:t>
      </w:r>
      <w:r w:rsidRPr="00B26377"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 xml:space="preserve">Основные законы устойчивости живой природы: </w:t>
      </w:r>
      <w:r w:rsidRPr="00B26377">
        <w:t>цикличность процессов в экосистемах; устойчивость природных экосистем; причины устойчивости эко</w:t>
      </w:r>
      <w:r w:rsidRPr="00B26377">
        <w:softHyphen/>
        <w:t>систем — биологическое разнообразие и сопряжен</w:t>
      </w:r>
      <w:r w:rsidRPr="00B26377">
        <w:softHyphen/>
        <w:t>ная численность их видов, круговорот веществ и по</w:t>
      </w:r>
      <w:r w:rsidRPr="00B26377">
        <w:softHyphen/>
        <w:t>ток энергии, цикличность процессов.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rPr>
          <w:i/>
          <w:iCs/>
        </w:rPr>
        <w:t>Экологические проблемы в биосфере. Охрана при</w:t>
      </w:r>
      <w:r w:rsidRPr="00B26377">
        <w:rPr>
          <w:i/>
          <w:iCs/>
        </w:rPr>
        <w:softHyphen/>
        <w:t>роды:</w:t>
      </w:r>
      <w:r w:rsidRPr="00B26377"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</w:t>
      </w:r>
      <w:r w:rsidRPr="00B26377"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9F2A1A" w:rsidRPr="00B26377" w:rsidRDefault="009F2A1A" w:rsidP="00C84F53">
      <w:pPr>
        <w:pStyle w:val="a5"/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6377">
        <w:rPr>
          <w:rFonts w:ascii="Times New Roman" w:eastAsia="MS Mincho" w:hAnsi="Times New Roman" w:cs="Times New Roman"/>
          <w:b/>
          <w:i/>
          <w:sz w:val="24"/>
          <w:szCs w:val="24"/>
        </w:rPr>
        <w:t>Лабораторные работы</w:t>
      </w:r>
      <w:r w:rsidRPr="00B26377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E5AE8" w:rsidRPr="00B26377" w:rsidRDefault="00AE5AE8" w:rsidP="00C84F53">
      <w:pPr>
        <w:spacing w:line="276" w:lineRule="auto"/>
        <w:jc w:val="both"/>
      </w:pPr>
      <w:r w:rsidRPr="00B26377">
        <w:t xml:space="preserve"> № 6 «Оценка качества окружающей среды».</w:t>
      </w:r>
    </w:p>
    <w:p w:rsidR="00C84F53" w:rsidRPr="00B26377" w:rsidRDefault="00CC6E69" w:rsidP="00AE5AE8">
      <w:pPr>
        <w:jc w:val="both"/>
        <w:rPr>
          <w:i/>
        </w:rPr>
      </w:pPr>
      <w:r>
        <w:rPr>
          <w:b/>
        </w:rPr>
        <w:t>Резерв – 2 часа</w:t>
      </w:r>
    </w:p>
    <w:p w:rsidR="00F959D1" w:rsidRPr="00B26377" w:rsidRDefault="00F959D1" w:rsidP="00F959D1">
      <w:pPr>
        <w:jc w:val="both"/>
      </w:pPr>
    </w:p>
    <w:p w:rsidR="00C84F53" w:rsidRPr="00B26377" w:rsidRDefault="00C84F53" w:rsidP="00406C82">
      <w:pPr>
        <w:spacing w:line="276" w:lineRule="auto"/>
        <w:ind w:firstLine="0"/>
        <w:rPr>
          <w:rFonts w:eastAsia="Calibri"/>
          <w:b/>
        </w:rPr>
        <w:sectPr w:rsidR="00C84F53" w:rsidRPr="00B26377" w:rsidSect="00444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58C" w:rsidRPr="00B26377" w:rsidRDefault="003C158C" w:rsidP="00B44A80">
      <w:pPr>
        <w:ind w:firstLine="0"/>
        <w:jc w:val="both"/>
      </w:pPr>
    </w:p>
    <w:p w:rsidR="009F34EB" w:rsidRPr="00B26377" w:rsidRDefault="00406C82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  <w:r>
        <w:rPr>
          <w:b/>
          <w:kern w:val="24"/>
        </w:rPr>
        <w:t xml:space="preserve">Поурочное </w:t>
      </w:r>
      <w:r w:rsidR="009F34EB" w:rsidRPr="00B26377">
        <w:rPr>
          <w:b/>
          <w:kern w:val="24"/>
        </w:rPr>
        <w:t xml:space="preserve"> планирование</w:t>
      </w:r>
    </w:p>
    <w:p w:rsidR="009F34EB" w:rsidRPr="00B26377" w:rsidRDefault="009F34EB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  <w:r w:rsidRPr="00B26377">
        <w:rPr>
          <w:b/>
          <w:kern w:val="24"/>
        </w:rPr>
        <w:t>7 класс</w:t>
      </w:r>
    </w:p>
    <w:p w:rsidR="009F34EB" w:rsidRPr="00B26377" w:rsidRDefault="009F34EB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tbl>
      <w:tblPr>
        <w:tblW w:w="1488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993"/>
        <w:gridCol w:w="4252"/>
        <w:gridCol w:w="3544"/>
        <w:gridCol w:w="1276"/>
      </w:tblGrid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9F34EB" w:rsidP="009F5A20">
            <w:pPr>
              <w:jc w:val="center"/>
            </w:pPr>
          </w:p>
          <w:p w:rsidR="009F34EB" w:rsidRPr="00B26377" w:rsidRDefault="009F34EB" w:rsidP="00B44A80">
            <w:pPr>
              <w:ind w:firstLine="0"/>
              <w:jc w:val="center"/>
            </w:pPr>
            <w:r w:rsidRPr="00B26377">
              <w:t>№</w:t>
            </w:r>
          </w:p>
          <w:p w:rsidR="009F34EB" w:rsidRPr="00B26377" w:rsidRDefault="009F34EB" w:rsidP="00B44A80">
            <w:pPr>
              <w:snapToGrid w:val="0"/>
              <w:ind w:firstLine="0"/>
              <w:contextualSpacing/>
              <w:jc w:val="center"/>
              <w:rPr>
                <w:rFonts w:eastAsia="FranklinGothicDemiC"/>
                <w:bCs/>
                <w:color w:val="231F20"/>
              </w:rPr>
            </w:pPr>
            <w:r w:rsidRPr="00B26377">
              <w:t>п/п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/>
          <w:p w:rsidR="00B44A80" w:rsidRPr="00B26377" w:rsidRDefault="00B44A80" w:rsidP="00B44A80"/>
          <w:p w:rsidR="009F34EB" w:rsidRPr="00B26377" w:rsidRDefault="009F34EB" w:rsidP="00B44A80">
            <w:r w:rsidRPr="00B26377">
              <w:t>Тема урока</w:t>
            </w:r>
          </w:p>
          <w:p w:rsidR="009F34EB" w:rsidRPr="00B26377" w:rsidRDefault="009F34EB" w:rsidP="00B44A80">
            <w:pPr>
              <w:snapToGrid w:val="0"/>
              <w:contextualSpacing/>
              <w:rPr>
                <w:rFonts w:eastAsia="FranklinGothicDemiC"/>
                <w:bCs/>
                <w:color w:val="231F20"/>
              </w:rPr>
            </w:pPr>
          </w:p>
        </w:tc>
        <w:tc>
          <w:tcPr>
            <w:tcW w:w="993" w:type="dxa"/>
          </w:tcPr>
          <w:p w:rsidR="009F34EB" w:rsidRPr="00B26377" w:rsidRDefault="009F34EB" w:rsidP="00B44A80"/>
          <w:p w:rsidR="009F34EB" w:rsidRPr="00B26377" w:rsidRDefault="009F34EB" w:rsidP="00B44A80">
            <w:pPr>
              <w:ind w:firstLine="0"/>
            </w:pPr>
            <w:r w:rsidRPr="00B26377">
              <w:t>Кол-во</w:t>
            </w:r>
          </w:p>
          <w:p w:rsidR="009F34EB" w:rsidRPr="00B26377" w:rsidRDefault="009F34EB" w:rsidP="00B44A80">
            <w:pPr>
              <w:snapToGrid w:val="0"/>
              <w:ind w:firstLine="0"/>
              <w:contextualSpacing/>
              <w:rPr>
                <w:rFonts w:eastAsia="FranklinGothicDemiC"/>
                <w:bCs/>
                <w:color w:val="231F20"/>
              </w:rPr>
            </w:pPr>
            <w:r w:rsidRPr="00B26377">
              <w:t>часов</w:t>
            </w:r>
          </w:p>
        </w:tc>
        <w:tc>
          <w:tcPr>
            <w:tcW w:w="4252" w:type="dxa"/>
          </w:tcPr>
          <w:p w:rsidR="00B44A80" w:rsidRPr="00B26377" w:rsidRDefault="00B44A80" w:rsidP="00B44A80">
            <w:pPr>
              <w:tabs>
                <w:tab w:val="left" w:pos="3915"/>
              </w:tabs>
            </w:pPr>
          </w:p>
          <w:p w:rsidR="009F34EB" w:rsidRPr="00B26377" w:rsidRDefault="009F34EB" w:rsidP="00B44A80">
            <w:pPr>
              <w:tabs>
                <w:tab w:val="left" w:pos="3915"/>
              </w:tabs>
              <w:jc w:val="center"/>
            </w:pPr>
            <w:r w:rsidRPr="00B26377">
              <w:t>Лабораторные, практические, проверочные и контрольные работы.</w:t>
            </w:r>
          </w:p>
          <w:p w:rsidR="009F34EB" w:rsidRPr="00B26377" w:rsidRDefault="009F34EB" w:rsidP="00B44A80">
            <w:pPr>
              <w:snapToGrid w:val="0"/>
              <w:contextualSpacing/>
              <w:jc w:val="center"/>
              <w:rPr>
                <w:rFonts w:eastAsia="FranklinGothicDemiC"/>
                <w:bCs/>
                <w:color w:val="231F20"/>
              </w:rPr>
            </w:pPr>
            <w:r w:rsidRPr="00B26377">
              <w:t>Экскурсии</w:t>
            </w:r>
          </w:p>
        </w:tc>
        <w:tc>
          <w:tcPr>
            <w:tcW w:w="3544" w:type="dxa"/>
          </w:tcPr>
          <w:p w:rsidR="009F34EB" w:rsidRPr="00B26377" w:rsidRDefault="009F34EB" w:rsidP="00B44A80">
            <w:pPr>
              <w:snapToGrid w:val="0"/>
              <w:contextualSpacing/>
            </w:pPr>
          </w:p>
          <w:p w:rsidR="00B44A80" w:rsidRPr="00B26377" w:rsidRDefault="00B44A80" w:rsidP="00B44A80">
            <w:pPr>
              <w:snapToGrid w:val="0"/>
              <w:contextualSpacing/>
            </w:pPr>
          </w:p>
          <w:p w:rsidR="009F34EB" w:rsidRPr="00B26377" w:rsidRDefault="009F34EB" w:rsidP="00B44A80">
            <w:pPr>
              <w:snapToGrid w:val="0"/>
              <w:contextualSpacing/>
              <w:rPr>
                <w:rFonts w:eastAsia="FranklinGothicDemiC"/>
                <w:bCs/>
                <w:color w:val="231F20"/>
              </w:rPr>
            </w:pPr>
            <w:r w:rsidRPr="00B26377">
              <w:t>Домашнее задание</w:t>
            </w:r>
          </w:p>
        </w:tc>
        <w:tc>
          <w:tcPr>
            <w:tcW w:w="1276" w:type="dxa"/>
          </w:tcPr>
          <w:p w:rsidR="009F34EB" w:rsidRPr="00B26377" w:rsidRDefault="009F34EB" w:rsidP="00B44A80">
            <w:pPr>
              <w:snapToGrid w:val="0"/>
              <w:contextualSpacing/>
              <w:rPr>
                <w:bCs/>
                <w:iCs/>
              </w:rPr>
            </w:pPr>
          </w:p>
          <w:p w:rsidR="009F34EB" w:rsidRPr="00B26377" w:rsidRDefault="009F34EB" w:rsidP="00B44A80">
            <w:pPr>
              <w:snapToGrid w:val="0"/>
              <w:contextualSpacing/>
              <w:rPr>
                <w:bCs/>
                <w:iCs/>
              </w:rPr>
            </w:pPr>
          </w:p>
          <w:p w:rsidR="009F34EB" w:rsidRPr="00B26377" w:rsidRDefault="00B44A80" w:rsidP="00B44A80">
            <w:pPr>
              <w:snapToGrid w:val="0"/>
              <w:ind w:firstLine="0"/>
              <w:contextualSpacing/>
              <w:rPr>
                <w:rFonts w:eastAsia="FranklinGothicDemiC"/>
                <w:bCs/>
                <w:color w:val="231F20"/>
              </w:rPr>
            </w:pPr>
            <w:r w:rsidRPr="00B26377">
              <w:rPr>
                <w:bCs/>
                <w:iCs/>
              </w:rPr>
              <w:t xml:space="preserve">   </w:t>
            </w:r>
            <w:r w:rsidR="009F34EB" w:rsidRPr="00B26377">
              <w:rPr>
                <w:bCs/>
                <w:iCs/>
              </w:rPr>
              <w:t>Дата</w:t>
            </w: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B44A80">
            <w:pPr>
              <w:ind w:firstLine="720"/>
              <w:jc w:val="center"/>
              <w:rPr>
                <w:b/>
              </w:rPr>
            </w:pPr>
            <w:r w:rsidRPr="00B26377">
              <w:rPr>
                <w:b/>
              </w:rPr>
              <w:t>Тема 1.  Общие сведения о животном мире (</w:t>
            </w:r>
            <w:r w:rsidR="00B44A80" w:rsidRPr="00B26377">
              <w:rPr>
                <w:b/>
              </w:rPr>
              <w:t>5</w:t>
            </w:r>
            <w:r w:rsidRPr="00B26377">
              <w:rPr>
                <w:b/>
              </w:rPr>
              <w:t xml:space="preserve"> час</w:t>
            </w:r>
            <w:r w:rsidR="00B44A80" w:rsidRPr="00B26377">
              <w:rPr>
                <w:b/>
              </w:rPr>
              <w:t>ов</w:t>
            </w:r>
            <w:r w:rsidRPr="00B26377">
              <w:rPr>
                <w:b/>
              </w:rPr>
              <w:t>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1.</w:t>
            </w:r>
          </w:p>
        </w:tc>
        <w:tc>
          <w:tcPr>
            <w:tcW w:w="3827" w:type="dxa"/>
            <w:shd w:val="clear" w:color="auto" w:fill="auto"/>
          </w:tcPr>
          <w:p w:rsidR="009F34EB" w:rsidRDefault="009F34EB" w:rsidP="00B44A80">
            <w:pPr>
              <w:ind w:left="87" w:firstLine="0"/>
            </w:pPr>
            <w:r w:rsidRPr="00B26377">
              <w:t xml:space="preserve">Зоология — наука о животных. </w:t>
            </w:r>
          </w:p>
          <w:p w:rsidR="003C158C" w:rsidRDefault="003C158C" w:rsidP="00B44A80">
            <w:pPr>
              <w:ind w:left="87" w:firstLine="0"/>
            </w:pPr>
          </w:p>
          <w:p w:rsidR="003C158C" w:rsidRPr="00B26377" w:rsidRDefault="003C158C" w:rsidP="00B44A80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B44A80" w:rsidRPr="00B26377" w:rsidTr="00B44A80">
        <w:trPr>
          <w:trHeight w:val="157"/>
        </w:trPr>
        <w:tc>
          <w:tcPr>
            <w:tcW w:w="993" w:type="dxa"/>
          </w:tcPr>
          <w:p w:rsidR="00B44A80" w:rsidRPr="00B26377" w:rsidRDefault="00B44A80" w:rsidP="00B44A80">
            <w:pPr>
              <w:ind w:firstLine="87"/>
              <w:jc w:val="center"/>
            </w:pPr>
            <w:r w:rsidRPr="00B26377">
              <w:t>2.</w:t>
            </w:r>
          </w:p>
        </w:tc>
        <w:tc>
          <w:tcPr>
            <w:tcW w:w="3827" w:type="dxa"/>
            <w:shd w:val="clear" w:color="auto" w:fill="auto"/>
          </w:tcPr>
          <w:p w:rsidR="00B44A80" w:rsidRPr="00B26377" w:rsidRDefault="00B44A80" w:rsidP="00B44A80">
            <w:pPr>
              <w:ind w:left="87" w:firstLine="0"/>
            </w:pPr>
            <w:r w:rsidRPr="00B26377">
              <w:t>Среды жизни и места обитания животных. Взаимосвязи животных в природе.</w:t>
            </w:r>
          </w:p>
        </w:tc>
        <w:tc>
          <w:tcPr>
            <w:tcW w:w="993" w:type="dxa"/>
          </w:tcPr>
          <w:p w:rsidR="00B44A80" w:rsidRPr="00B26377" w:rsidRDefault="00B44A80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B44A80" w:rsidRPr="00B26377" w:rsidRDefault="00B44A80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B44A80" w:rsidRPr="00B26377" w:rsidRDefault="00B44A80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B44A80" w:rsidRPr="00B26377" w:rsidRDefault="00B44A80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B44A80" w:rsidP="00B44A80">
            <w:pPr>
              <w:ind w:firstLine="87"/>
              <w:jc w:val="center"/>
            </w:pPr>
            <w:r w:rsidRPr="00B26377">
              <w:t>3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ind w:left="87" w:firstLine="0"/>
            </w:pPr>
            <w:r w:rsidRPr="00B26377">
              <w:t>Классификация животных и основные систематические группы.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B44A80" w:rsidP="00B44A80">
            <w:pPr>
              <w:ind w:firstLine="87"/>
              <w:jc w:val="center"/>
            </w:pPr>
            <w:r w:rsidRPr="00B26377">
              <w:t>4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ind w:left="87" w:firstLine="0"/>
            </w:pPr>
            <w:r w:rsidRPr="00B26377">
              <w:t xml:space="preserve">Влияние человека на животных. </w:t>
            </w:r>
          </w:p>
          <w:p w:rsidR="005265A1" w:rsidRPr="00B26377" w:rsidRDefault="005265A1" w:rsidP="00B44A80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B44A80" w:rsidRPr="00B26377" w:rsidTr="00B44A80">
        <w:trPr>
          <w:trHeight w:val="157"/>
        </w:trPr>
        <w:tc>
          <w:tcPr>
            <w:tcW w:w="993" w:type="dxa"/>
          </w:tcPr>
          <w:p w:rsidR="00B44A80" w:rsidRPr="00B26377" w:rsidRDefault="00B44A80" w:rsidP="00B44A80">
            <w:pPr>
              <w:ind w:firstLine="87"/>
              <w:jc w:val="center"/>
            </w:pPr>
            <w:r w:rsidRPr="00B26377">
              <w:t>5.</w:t>
            </w:r>
          </w:p>
        </w:tc>
        <w:tc>
          <w:tcPr>
            <w:tcW w:w="3827" w:type="dxa"/>
            <w:shd w:val="clear" w:color="auto" w:fill="auto"/>
          </w:tcPr>
          <w:p w:rsidR="00B44A80" w:rsidRPr="00B26377" w:rsidRDefault="00B44A80" w:rsidP="00B44A80">
            <w:pPr>
              <w:ind w:left="87" w:firstLine="0"/>
            </w:pPr>
            <w:r w:rsidRPr="00B26377">
              <w:t>Краткая история развития зоологии.</w:t>
            </w:r>
          </w:p>
        </w:tc>
        <w:tc>
          <w:tcPr>
            <w:tcW w:w="993" w:type="dxa"/>
          </w:tcPr>
          <w:p w:rsidR="00B44A80" w:rsidRPr="00B26377" w:rsidRDefault="00B44A80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B44A80" w:rsidRPr="00B26377" w:rsidRDefault="00B44A80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B44A80" w:rsidRPr="00B26377" w:rsidRDefault="00B44A80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B44A80" w:rsidRPr="00B26377" w:rsidRDefault="00B44A80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5265A1">
            <w:pPr>
              <w:ind w:left="87" w:firstLine="0"/>
              <w:jc w:val="center"/>
              <w:rPr>
                <w:b/>
                <w:i/>
              </w:rPr>
            </w:pPr>
            <w:r w:rsidRPr="00B26377">
              <w:rPr>
                <w:b/>
              </w:rPr>
              <w:t>Тема 2. Строение тела животных (</w:t>
            </w:r>
            <w:r w:rsidR="005265A1" w:rsidRPr="00B26377">
              <w:rPr>
                <w:b/>
              </w:rPr>
              <w:t>4</w:t>
            </w:r>
            <w:r w:rsidRPr="00B26377">
              <w:rPr>
                <w:b/>
              </w:rPr>
              <w:t xml:space="preserve"> часа)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B44A80" w:rsidP="00B44A80">
            <w:pPr>
              <w:ind w:firstLine="87"/>
              <w:jc w:val="center"/>
            </w:pPr>
            <w:r w:rsidRPr="00B26377">
              <w:t>6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 xml:space="preserve">Клетка. </w:t>
            </w:r>
          </w:p>
          <w:p w:rsidR="005265A1" w:rsidRDefault="005265A1" w:rsidP="00B44A80">
            <w:pPr>
              <w:autoSpaceDE w:val="0"/>
              <w:autoSpaceDN w:val="0"/>
              <w:adjustRightInd w:val="0"/>
              <w:ind w:left="87" w:firstLine="0"/>
            </w:pPr>
          </w:p>
          <w:p w:rsidR="003C158C" w:rsidRPr="00B26377" w:rsidRDefault="003C158C" w:rsidP="00B44A80">
            <w:pPr>
              <w:autoSpaceDE w:val="0"/>
              <w:autoSpaceDN w:val="0"/>
              <w:adjustRightInd w:val="0"/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B44A80" w:rsidRPr="00B26377" w:rsidTr="00B44A80">
        <w:trPr>
          <w:trHeight w:val="157"/>
        </w:trPr>
        <w:tc>
          <w:tcPr>
            <w:tcW w:w="993" w:type="dxa"/>
          </w:tcPr>
          <w:p w:rsidR="00B44A80" w:rsidRPr="00B26377" w:rsidRDefault="00B44A80" w:rsidP="00B44A80">
            <w:pPr>
              <w:ind w:firstLine="87"/>
              <w:jc w:val="center"/>
            </w:pPr>
            <w:r w:rsidRPr="00B26377">
              <w:t>7.</w:t>
            </w:r>
          </w:p>
        </w:tc>
        <w:tc>
          <w:tcPr>
            <w:tcW w:w="3827" w:type="dxa"/>
            <w:shd w:val="clear" w:color="auto" w:fill="auto"/>
          </w:tcPr>
          <w:p w:rsidR="00B44A80" w:rsidRPr="00B26377" w:rsidRDefault="00B44A80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Ткани.</w:t>
            </w:r>
          </w:p>
          <w:p w:rsidR="005265A1" w:rsidRDefault="005265A1" w:rsidP="00B44A80">
            <w:pPr>
              <w:autoSpaceDE w:val="0"/>
              <w:autoSpaceDN w:val="0"/>
              <w:adjustRightInd w:val="0"/>
              <w:ind w:left="87" w:firstLine="0"/>
            </w:pPr>
          </w:p>
          <w:p w:rsidR="003C158C" w:rsidRPr="00B26377" w:rsidRDefault="003C158C" w:rsidP="00B44A80">
            <w:pPr>
              <w:autoSpaceDE w:val="0"/>
              <w:autoSpaceDN w:val="0"/>
              <w:adjustRightInd w:val="0"/>
              <w:ind w:left="87" w:firstLine="0"/>
            </w:pPr>
          </w:p>
        </w:tc>
        <w:tc>
          <w:tcPr>
            <w:tcW w:w="993" w:type="dxa"/>
          </w:tcPr>
          <w:p w:rsidR="00B44A80" w:rsidRPr="00B26377" w:rsidRDefault="00B44A80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B44A80" w:rsidRPr="00B26377" w:rsidRDefault="00B44A80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B44A80" w:rsidRPr="00B26377" w:rsidRDefault="00B44A80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B44A80" w:rsidRPr="00B26377" w:rsidRDefault="00B44A80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B44A80" w:rsidP="00B44A80">
            <w:pPr>
              <w:ind w:firstLine="87"/>
              <w:jc w:val="center"/>
            </w:pPr>
            <w:r w:rsidRPr="00B26377">
              <w:t>8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Органы и системы органов.</w:t>
            </w:r>
          </w:p>
          <w:p w:rsidR="005265A1" w:rsidRDefault="005265A1" w:rsidP="00B44A80">
            <w:pPr>
              <w:autoSpaceDE w:val="0"/>
              <w:autoSpaceDN w:val="0"/>
              <w:adjustRightInd w:val="0"/>
              <w:ind w:left="87" w:firstLine="0"/>
            </w:pPr>
          </w:p>
          <w:p w:rsidR="003C158C" w:rsidRPr="00B26377" w:rsidRDefault="003C158C" w:rsidP="00B44A80">
            <w:pPr>
              <w:autoSpaceDE w:val="0"/>
              <w:autoSpaceDN w:val="0"/>
              <w:adjustRightInd w:val="0"/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D55BA2" w:rsidRPr="00B26377" w:rsidTr="00B44A80">
        <w:trPr>
          <w:trHeight w:val="157"/>
        </w:trPr>
        <w:tc>
          <w:tcPr>
            <w:tcW w:w="993" w:type="dxa"/>
          </w:tcPr>
          <w:p w:rsidR="00D55BA2" w:rsidRPr="00B26377" w:rsidRDefault="00D55BA2" w:rsidP="00B44A80">
            <w:pPr>
              <w:ind w:firstLine="87"/>
              <w:jc w:val="center"/>
            </w:pPr>
            <w:r w:rsidRPr="00B26377">
              <w:lastRenderedPageBreak/>
              <w:t>9</w:t>
            </w:r>
          </w:p>
        </w:tc>
        <w:tc>
          <w:tcPr>
            <w:tcW w:w="3827" w:type="dxa"/>
            <w:shd w:val="clear" w:color="auto" w:fill="auto"/>
          </w:tcPr>
          <w:p w:rsidR="00D55BA2" w:rsidRPr="00B26377" w:rsidRDefault="00D55BA2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Обобщающий урок по темам «Общие сведения о мире животных», « Строение тела животных»</w:t>
            </w:r>
          </w:p>
        </w:tc>
        <w:tc>
          <w:tcPr>
            <w:tcW w:w="993" w:type="dxa"/>
          </w:tcPr>
          <w:p w:rsidR="00D55BA2" w:rsidRPr="00B26377" w:rsidRDefault="005265A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D55BA2" w:rsidRDefault="00D55BA2" w:rsidP="009F5A20">
            <w:pPr>
              <w:tabs>
                <w:tab w:val="left" w:pos="3915"/>
              </w:tabs>
              <w:jc w:val="center"/>
            </w:pPr>
          </w:p>
          <w:p w:rsidR="003C158C" w:rsidRDefault="003C158C" w:rsidP="009F5A20">
            <w:pPr>
              <w:tabs>
                <w:tab w:val="left" w:pos="3915"/>
              </w:tabs>
              <w:jc w:val="center"/>
            </w:pPr>
          </w:p>
          <w:p w:rsidR="003C158C" w:rsidRPr="00B26377" w:rsidRDefault="003C158C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D55BA2" w:rsidRPr="00B26377" w:rsidRDefault="00D55BA2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D55BA2" w:rsidRPr="00B26377" w:rsidRDefault="00D55BA2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B44A80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</w:rPr>
              <w:t>Тема 3. Подцарство Простейшие или одноклеточные животные (</w:t>
            </w:r>
            <w:r w:rsidR="00B44A80" w:rsidRPr="00B26377">
              <w:rPr>
                <w:b/>
              </w:rPr>
              <w:t>4</w:t>
            </w:r>
            <w:r w:rsidRPr="00B26377">
              <w:rPr>
                <w:b/>
              </w:rPr>
              <w:t>часа)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D55BA2" w:rsidP="00B44A80">
            <w:pPr>
              <w:ind w:firstLine="87"/>
              <w:jc w:val="center"/>
            </w:pPr>
            <w:r w:rsidRPr="00B26377">
              <w:t>10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B44A80" w:rsidP="002F65CD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Общая характеристика подцарство Простейшие. Тип Саркодовые и жкутиконосцы. Класс Саркодовые.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B44A80" w:rsidRPr="00B26377" w:rsidTr="00B44A80">
        <w:trPr>
          <w:trHeight w:val="157"/>
        </w:trPr>
        <w:tc>
          <w:tcPr>
            <w:tcW w:w="993" w:type="dxa"/>
          </w:tcPr>
          <w:p w:rsidR="00B44A80" w:rsidRPr="00B26377" w:rsidRDefault="00186D7F" w:rsidP="00D55BA2">
            <w:pPr>
              <w:ind w:firstLine="87"/>
              <w:jc w:val="center"/>
            </w:pPr>
            <w:r w:rsidRPr="00B26377">
              <w:t>1</w:t>
            </w:r>
            <w:r w:rsidR="00D55BA2" w:rsidRPr="00B26377">
              <w:t>1</w:t>
            </w:r>
            <w:r w:rsidR="00B44A80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B44A80" w:rsidRPr="00B26377" w:rsidRDefault="00B44A80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 xml:space="preserve">Тип Саркодовые и жкутиконосцы. </w:t>
            </w:r>
          </w:p>
          <w:p w:rsidR="00B44A80" w:rsidRDefault="00B44A80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Класс Жгутиконосцы.</w:t>
            </w:r>
          </w:p>
          <w:p w:rsidR="003C158C" w:rsidRPr="00B26377" w:rsidRDefault="003C158C" w:rsidP="00B44A80">
            <w:pPr>
              <w:autoSpaceDE w:val="0"/>
              <w:autoSpaceDN w:val="0"/>
              <w:adjustRightInd w:val="0"/>
              <w:ind w:left="87" w:firstLine="0"/>
            </w:pPr>
          </w:p>
        </w:tc>
        <w:tc>
          <w:tcPr>
            <w:tcW w:w="993" w:type="dxa"/>
          </w:tcPr>
          <w:p w:rsidR="00B44A80" w:rsidRPr="00B26377" w:rsidRDefault="003530F4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B44A80" w:rsidRPr="00B26377" w:rsidRDefault="00B44A80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B44A80" w:rsidRPr="00B26377" w:rsidRDefault="00B44A80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B44A80" w:rsidRPr="00B26377" w:rsidRDefault="00B44A80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186D7F" w:rsidP="00D55BA2">
            <w:pPr>
              <w:ind w:firstLine="87"/>
              <w:jc w:val="center"/>
            </w:pPr>
            <w:r w:rsidRPr="00B26377">
              <w:t>1</w:t>
            </w:r>
            <w:r w:rsidR="00D55BA2" w:rsidRPr="00B26377">
              <w:t>2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186D7F">
            <w:pPr>
              <w:autoSpaceDE w:val="0"/>
              <w:autoSpaceDN w:val="0"/>
              <w:adjustRightInd w:val="0"/>
              <w:ind w:left="87" w:firstLine="0"/>
            </w:pPr>
            <w:r w:rsidRPr="00B26377">
              <w:t>Тип Инфузории</w:t>
            </w:r>
            <w:r w:rsidR="00186D7F" w:rsidRPr="00B26377">
              <w:t>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ind w:firstLine="0"/>
              <w:jc w:val="both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1</w:t>
            </w:r>
          </w:p>
          <w:p w:rsidR="009F34EB" w:rsidRPr="00B26377" w:rsidRDefault="009F5A20" w:rsidP="005265A1">
            <w:pPr>
              <w:ind w:firstLine="0"/>
              <w:jc w:val="both"/>
              <w:rPr>
                <w:color w:val="FF0000"/>
              </w:rPr>
            </w:pPr>
            <w:r w:rsidRPr="00B26377">
              <w:t>«</w:t>
            </w:r>
            <w:r w:rsidRPr="00B26377">
              <w:rPr>
                <w:lang w:val="en-US"/>
              </w:rPr>
              <w:t>C</w:t>
            </w:r>
            <w:r w:rsidR="009F34EB" w:rsidRPr="00B26377">
              <w:t>троени</w:t>
            </w:r>
            <w:r w:rsidRPr="00B26377">
              <w:t>е и передвижение</w:t>
            </w:r>
            <w:r w:rsidR="009F34EB" w:rsidRPr="00B26377">
              <w:t xml:space="preserve"> инфузории-туфельки</w:t>
            </w:r>
            <w:r w:rsidRPr="00B26377">
              <w:t>».</w:t>
            </w: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186D7F" w:rsidRPr="00B26377" w:rsidTr="00B44A80">
        <w:trPr>
          <w:trHeight w:val="157"/>
        </w:trPr>
        <w:tc>
          <w:tcPr>
            <w:tcW w:w="993" w:type="dxa"/>
          </w:tcPr>
          <w:p w:rsidR="00186D7F" w:rsidRPr="00B26377" w:rsidRDefault="00186D7F" w:rsidP="00D55BA2">
            <w:pPr>
              <w:ind w:firstLine="87"/>
              <w:jc w:val="center"/>
            </w:pPr>
            <w:r w:rsidRPr="00B26377">
              <w:t>1</w:t>
            </w:r>
            <w:r w:rsidR="00D55BA2" w:rsidRPr="00B26377">
              <w:t>3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186D7F" w:rsidRDefault="00186D7F" w:rsidP="00186D7F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Значение простейших.</w:t>
            </w:r>
          </w:p>
          <w:p w:rsidR="005265A1" w:rsidRPr="00B26377" w:rsidRDefault="002F65CD" w:rsidP="003C158C">
            <w:pPr>
              <w:autoSpaceDE w:val="0"/>
              <w:autoSpaceDN w:val="0"/>
              <w:adjustRightInd w:val="0"/>
              <w:ind w:left="87" w:firstLine="0"/>
            </w:pPr>
            <w:r w:rsidRPr="002F65CD">
              <w:t xml:space="preserve">Обобщение </w:t>
            </w:r>
            <w:r>
              <w:t xml:space="preserve">и систематизация знаний </w:t>
            </w:r>
            <w:r w:rsidRPr="002F65CD">
              <w:t>по теме «Подцарство Простейшие или одноклеточные животные»</w:t>
            </w:r>
          </w:p>
        </w:tc>
        <w:tc>
          <w:tcPr>
            <w:tcW w:w="993" w:type="dxa"/>
          </w:tcPr>
          <w:p w:rsidR="00186D7F" w:rsidRPr="00B26377" w:rsidRDefault="00186D7F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186D7F" w:rsidRPr="00B26377" w:rsidRDefault="00186D7F" w:rsidP="009F5A20">
            <w:pPr>
              <w:jc w:val="both"/>
              <w:rPr>
                <w:b/>
                <w:i/>
              </w:rPr>
            </w:pPr>
          </w:p>
        </w:tc>
        <w:tc>
          <w:tcPr>
            <w:tcW w:w="3544" w:type="dxa"/>
          </w:tcPr>
          <w:p w:rsidR="00186D7F" w:rsidRPr="00B26377" w:rsidRDefault="00186D7F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186D7F" w:rsidRPr="00B26377" w:rsidRDefault="00186D7F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2F65CD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</w:rPr>
              <w:t xml:space="preserve">Тема 4. Подцарство Многоклеточные животные. Тип </w:t>
            </w:r>
            <w:r w:rsidR="002F65CD">
              <w:rPr>
                <w:b/>
              </w:rPr>
              <w:t>К</w:t>
            </w:r>
            <w:r w:rsidRPr="00B26377">
              <w:rPr>
                <w:b/>
              </w:rPr>
              <w:t>ишечнополостные (</w:t>
            </w:r>
            <w:r w:rsidR="00186D7F" w:rsidRPr="00B26377">
              <w:rPr>
                <w:b/>
              </w:rPr>
              <w:t>2</w:t>
            </w:r>
            <w:r w:rsidRPr="00B26377">
              <w:rPr>
                <w:b/>
              </w:rPr>
              <w:t xml:space="preserve"> ч)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186D7F" w:rsidP="00D55BA2">
            <w:pPr>
              <w:ind w:firstLine="87"/>
              <w:jc w:val="center"/>
            </w:pPr>
            <w:r w:rsidRPr="00B26377">
              <w:t>1</w:t>
            </w:r>
            <w:r w:rsidR="00D55BA2" w:rsidRPr="00B26377">
              <w:t>4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3530F4" w:rsidP="00186D7F">
            <w:pPr>
              <w:ind w:left="87" w:firstLine="0"/>
            </w:pPr>
            <w:r w:rsidRPr="00B26377">
              <w:t>Общая характеристика  многоклеточных животных.</w:t>
            </w:r>
            <w:r w:rsidR="009F34EB" w:rsidRPr="00B26377">
              <w:t xml:space="preserve">Тип Кишечнополостные. </w:t>
            </w:r>
            <w:r w:rsidRPr="00B26377">
              <w:t>Строение и жизнедеятельность.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186D7F" w:rsidRPr="00B26377" w:rsidTr="00B44A80">
        <w:trPr>
          <w:trHeight w:val="157"/>
        </w:trPr>
        <w:tc>
          <w:tcPr>
            <w:tcW w:w="993" w:type="dxa"/>
          </w:tcPr>
          <w:p w:rsidR="00186D7F" w:rsidRPr="00B26377" w:rsidRDefault="00186D7F" w:rsidP="00D55BA2">
            <w:pPr>
              <w:ind w:firstLine="87"/>
              <w:jc w:val="center"/>
            </w:pPr>
            <w:r w:rsidRPr="00B26377">
              <w:t>1</w:t>
            </w:r>
            <w:r w:rsidR="00D55BA2" w:rsidRPr="00B26377">
              <w:t>5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186D7F" w:rsidRDefault="003530F4" w:rsidP="00B44A80">
            <w:pPr>
              <w:ind w:left="87" w:firstLine="0"/>
            </w:pPr>
            <w:r w:rsidRPr="00B26377">
              <w:t>Многообразие кишечнополостных.</w:t>
            </w:r>
          </w:p>
          <w:p w:rsidR="002F65CD" w:rsidRPr="00B26377" w:rsidRDefault="002F65CD" w:rsidP="003C158C">
            <w:pPr>
              <w:autoSpaceDE w:val="0"/>
              <w:autoSpaceDN w:val="0"/>
              <w:adjustRightInd w:val="0"/>
              <w:ind w:left="87" w:firstLine="0"/>
            </w:pPr>
            <w:r w:rsidRPr="002F65CD">
              <w:t xml:space="preserve">Обобщение </w:t>
            </w:r>
            <w:r>
              <w:t xml:space="preserve">и систематизация знаний </w:t>
            </w:r>
            <w:r w:rsidRPr="002F65CD">
              <w:t xml:space="preserve">по теме «Подцарство </w:t>
            </w:r>
            <w:r>
              <w:t xml:space="preserve">Многоклеточные </w:t>
            </w:r>
            <w:r w:rsidRPr="002F65CD">
              <w:t xml:space="preserve"> животные</w:t>
            </w:r>
            <w:r>
              <w:t>. Тип Кишечнополостные</w:t>
            </w:r>
            <w:r w:rsidRPr="002F65CD">
              <w:t>»</w:t>
            </w:r>
          </w:p>
        </w:tc>
        <w:tc>
          <w:tcPr>
            <w:tcW w:w="993" w:type="dxa"/>
          </w:tcPr>
          <w:p w:rsidR="00186D7F" w:rsidRPr="00B26377" w:rsidRDefault="003530F4" w:rsidP="00B44A80">
            <w:pPr>
              <w:ind w:firstLine="87"/>
              <w:jc w:val="center"/>
            </w:pPr>
            <w:r w:rsidRPr="00B26377">
              <w:t>1</w:t>
            </w:r>
          </w:p>
          <w:p w:rsidR="005265A1" w:rsidRPr="00B26377" w:rsidRDefault="005265A1" w:rsidP="00B44A80">
            <w:pPr>
              <w:ind w:firstLine="87"/>
              <w:jc w:val="center"/>
            </w:pPr>
          </w:p>
        </w:tc>
        <w:tc>
          <w:tcPr>
            <w:tcW w:w="4252" w:type="dxa"/>
          </w:tcPr>
          <w:p w:rsidR="00186D7F" w:rsidRPr="00B26377" w:rsidRDefault="00186D7F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186D7F" w:rsidRPr="00B26377" w:rsidRDefault="00186D7F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186D7F" w:rsidRPr="00B26377" w:rsidRDefault="00186D7F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5265A1">
            <w:pPr>
              <w:ind w:left="87" w:firstLine="0"/>
              <w:jc w:val="center"/>
            </w:pPr>
            <w:r w:rsidRPr="00B26377">
              <w:rPr>
                <w:b/>
              </w:rPr>
              <w:t>Тема 5. Типы Плоские черви, Круглые черви, Кольчатые черви (</w:t>
            </w:r>
            <w:r w:rsidR="003530F4" w:rsidRPr="00B26377">
              <w:rPr>
                <w:b/>
              </w:rPr>
              <w:t>6</w:t>
            </w:r>
            <w:r w:rsidRPr="00B26377">
              <w:rPr>
                <w:b/>
              </w:rPr>
              <w:t>час</w:t>
            </w:r>
            <w:r w:rsidR="005265A1" w:rsidRPr="00B26377">
              <w:rPr>
                <w:b/>
              </w:rPr>
              <w:t>ов</w:t>
            </w:r>
            <w:r w:rsidRPr="00B26377">
              <w:rPr>
                <w:b/>
              </w:rPr>
              <w:t>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3530F4" w:rsidP="00D55BA2">
            <w:pPr>
              <w:ind w:firstLine="87"/>
              <w:jc w:val="center"/>
            </w:pPr>
            <w:r w:rsidRPr="00B26377">
              <w:t>1</w:t>
            </w:r>
            <w:r w:rsidR="00D55BA2" w:rsidRPr="00B26377">
              <w:t>6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Тип Плоские черви.</w:t>
            </w:r>
            <w:r w:rsidR="003530F4" w:rsidRPr="00B26377">
              <w:t xml:space="preserve"> Общая характеристика.</w:t>
            </w:r>
          </w:p>
          <w:p w:rsidR="009F34EB" w:rsidRPr="00B26377" w:rsidRDefault="009F34EB" w:rsidP="00B44A80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lastRenderedPageBreak/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3530F4" w:rsidRPr="00B26377" w:rsidTr="00B44A80">
        <w:trPr>
          <w:trHeight w:val="157"/>
        </w:trPr>
        <w:tc>
          <w:tcPr>
            <w:tcW w:w="993" w:type="dxa"/>
          </w:tcPr>
          <w:p w:rsidR="003530F4" w:rsidRPr="00B26377" w:rsidRDefault="003530F4" w:rsidP="00D55BA2">
            <w:pPr>
              <w:ind w:firstLine="87"/>
              <w:jc w:val="center"/>
            </w:pPr>
            <w:r w:rsidRPr="00B26377">
              <w:lastRenderedPageBreak/>
              <w:t>1</w:t>
            </w:r>
            <w:r w:rsidR="00D55BA2" w:rsidRPr="00B26377">
              <w:t>7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3530F4" w:rsidRDefault="003530F4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Разнообразие плоских червей: сосальщики и цепни. Класс сосальщики.</w:t>
            </w:r>
          </w:p>
          <w:p w:rsidR="003C158C" w:rsidRPr="00B26377" w:rsidRDefault="003C158C" w:rsidP="00B44A80">
            <w:pPr>
              <w:autoSpaceDE w:val="0"/>
              <w:autoSpaceDN w:val="0"/>
              <w:adjustRightInd w:val="0"/>
              <w:ind w:left="87" w:firstLine="0"/>
            </w:pPr>
          </w:p>
        </w:tc>
        <w:tc>
          <w:tcPr>
            <w:tcW w:w="993" w:type="dxa"/>
          </w:tcPr>
          <w:p w:rsidR="003530F4" w:rsidRPr="00B26377" w:rsidRDefault="003530F4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3530F4" w:rsidRPr="00B26377" w:rsidRDefault="003530F4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3530F4" w:rsidRPr="00B26377" w:rsidRDefault="003530F4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3530F4" w:rsidRPr="00B26377" w:rsidRDefault="003530F4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9F34EB" w:rsidP="00D55BA2">
            <w:pPr>
              <w:ind w:firstLine="87"/>
              <w:jc w:val="center"/>
            </w:pPr>
            <w:r w:rsidRPr="00B26377">
              <w:t>1</w:t>
            </w:r>
            <w:r w:rsidR="00D55BA2" w:rsidRPr="00B26377">
              <w:t>8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3530F4" w:rsidRPr="00B26377" w:rsidRDefault="009F34EB" w:rsidP="003530F4">
            <w:pPr>
              <w:autoSpaceDE w:val="0"/>
              <w:autoSpaceDN w:val="0"/>
              <w:adjustRightInd w:val="0"/>
              <w:ind w:left="87" w:firstLine="0"/>
            </w:pPr>
            <w:r w:rsidRPr="00B26377">
              <w:t>Тип Круглые черви</w:t>
            </w:r>
            <w:r w:rsidR="003530F4" w:rsidRPr="00B26377">
              <w:t>. Класс Нематоды. Общая характеристика.</w:t>
            </w:r>
          </w:p>
          <w:p w:rsidR="009F34EB" w:rsidRPr="00B26377" w:rsidRDefault="009F34EB" w:rsidP="00B44A80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9F34EB" w:rsidP="00D55BA2">
            <w:pPr>
              <w:ind w:firstLine="87"/>
              <w:jc w:val="center"/>
            </w:pPr>
            <w:r w:rsidRPr="00B26377">
              <w:t>1</w:t>
            </w:r>
            <w:r w:rsidR="00D55BA2" w:rsidRPr="00B26377">
              <w:t>9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3530F4">
            <w:pPr>
              <w:autoSpaceDE w:val="0"/>
              <w:autoSpaceDN w:val="0"/>
              <w:adjustRightInd w:val="0"/>
              <w:ind w:left="87" w:firstLine="0"/>
            </w:pPr>
            <w:r w:rsidRPr="00B26377">
              <w:t xml:space="preserve">Тип Кольчатые черви. </w:t>
            </w:r>
            <w:r w:rsidR="003530F4" w:rsidRPr="00B26377">
              <w:t xml:space="preserve">Общая характеристика. </w:t>
            </w:r>
            <w:r w:rsidRPr="00B26377">
              <w:t>Класс М</w:t>
            </w:r>
            <w:r w:rsidR="003530F4" w:rsidRPr="00B26377">
              <w:t>ного</w:t>
            </w:r>
            <w:r w:rsidRPr="00B26377">
              <w:t>щетинковые черви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3530F4" w:rsidRPr="00B26377" w:rsidTr="00B44A80">
        <w:trPr>
          <w:trHeight w:val="157"/>
        </w:trPr>
        <w:tc>
          <w:tcPr>
            <w:tcW w:w="993" w:type="dxa"/>
          </w:tcPr>
          <w:p w:rsidR="003530F4" w:rsidRPr="00B26377" w:rsidRDefault="00D55BA2" w:rsidP="003530F4">
            <w:pPr>
              <w:ind w:firstLine="87"/>
              <w:jc w:val="center"/>
            </w:pPr>
            <w:r w:rsidRPr="00B26377">
              <w:t>20</w:t>
            </w:r>
            <w:r w:rsidR="003530F4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3530F4" w:rsidRPr="00B26377" w:rsidRDefault="003530F4" w:rsidP="003530F4">
            <w:pPr>
              <w:autoSpaceDE w:val="0"/>
              <w:autoSpaceDN w:val="0"/>
              <w:adjustRightInd w:val="0"/>
              <w:ind w:left="87" w:firstLine="0"/>
            </w:pPr>
            <w:r w:rsidRPr="00B26377">
              <w:t>Тип Кольчатые черви. Общая характеристика. Класс Малощетинковые черви</w:t>
            </w:r>
          </w:p>
        </w:tc>
        <w:tc>
          <w:tcPr>
            <w:tcW w:w="993" w:type="dxa"/>
          </w:tcPr>
          <w:p w:rsidR="003530F4" w:rsidRPr="00B26377" w:rsidRDefault="00B407E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5A20" w:rsidRPr="00B26377" w:rsidRDefault="009F5A20" w:rsidP="009F5A20">
            <w:pPr>
              <w:ind w:firstLine="0"/>
              <w:jc w:val="both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2</w:t>
            </w:r>
          </w:p>
          <w:p w:rsidR="009F5A20" w:rsidRPr="00B26377" w:rsidRDefault="009F5A20" w:rsidP="009F5A20">
            <w:pPr>
              <w:ind w:firstLine="0"/>
              <w:jc w:val="both"/>
              <w:rPr>
                <w:color w:val="FF0000"/>
              </w:rPr>
            </w:pPr>
            <w:r w:rsidRPr="00B26377">
              <w:t xml:space="preserve">«Внешнее строение дождевого червя, его передвижение, раздражимость». </w:t>
            </w:r>
          </w:p>
          <w:p w:rsidR="003530F4" w:rsidRPr="00B26377" w:rsidRDefault="003530F4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3530F4" w:rsidRPr="00B26377" w:rsidRDefault="003530F4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3530F4" w:rsidRPr="00B26377" w:rsidRDefault="003530F4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3530F4" w:rsidRPr="00B26377" w:rsidTr="00B44A80">
        <w:trPr>
          <w:trHeight w:val="157"/>
        </w:trPr>
        <w:tc>
          <w:tcPr>
            <w:tcW w:w="993" w:type="dxa"/>
          </w:tcPr>
          <w:p w:rsidR="003530F4" w:rsidRPr="00B26377" w:rsidRDefault="003530F4" w:rsidP="00D55BA2">
            <w:pPr>
              <w:ind w:firstLine="87"/>
              <w:jc w:val="center"/>
            </w:pPr>
            <w:r w:rsidRPr="00B26377">
              <w:t>2</w:t>
            </w:r>
            <w:r w:rsidR="00D55BA2" w:rsidRPr="00B26377">
              <w:t>1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3530F4" w:rsidRPr="00B26377" w:rsidRDefault="00D55BA2" w:rsidP="003530F4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Обобщающий урок по темам «Тип Кишечнополостные», «Типы Плоские, Круглые, Кольчатые черви»</w:t>
            </w:r>
          </w:p>
        </w:tc>
        <w:tc>
          <w:tcPr>
            <w:tcW w:w="993" w:type="dxa"/>
          </w:tcPr>
          <w:p w:rsidR="003530F4" w:rsidRPr="00B26377" w:rsidRDefault="00B407E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3530F4" w:rsidRPr="00B26377" w:rsidRDefault="003530F4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3530F4" w:rsidRPr="00B26377" w:rsidRDefault="003530F4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3530F4" w:rsidRPr="00B26377" w:rsidRDefault="003530F4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3530F4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</w:rPr>
              <w:t>Тема 6. Тип Моллюски (</w:t>
            </w:r>
            <w:r w:rsidR="003530F4" w:rsidRPr="00B26377">
              <w:rPr>
                <w:b/>
              </w:rPr>
              <w:t>4</w:t>
            </w:r>
            <w:r w:rsidRPr="00B26377">
              <w:rPr>
                <w:b/>
              </w:rPr>
              <w:t xml:space="preserve"> часа)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B407E1" w:rsidP="00D55BA2">
            <w:pPr>
              <w:ind w:firstLine="87"/>
              <w:jc w:val="center"/>
            </w:pPr>
            <w:r w:rsidRPr="00B26377">
              <w:t>2</w:t>
            </w:r>
            <w:r w:rsidR="00D55BA2" w:rsidRPr="00B26377">
              <w:t>2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Default="009F34EB" w:rsidP="00B407E1">
            <w:pPr>
              <w:ind w:left="87" w:firstLine="0"/>
            </w:pPr>
            <w:r w:rsidRPr="00B26377">
              <w:rPr>
                <w:bCs/>
                <w:color w:val="000000"/>
              </w:rPr>
              <w:t>Тип Моллюски.</w:t>
            </w:r>
            <w:r w:rsidRPr="00B26377">
              <w:t xml:space="preserve"> </w:t>
            </w:r>
            <w:r w:rsidR="00B407E1" w:rsidRPr="00B26377">
              <w:t>Общая характеристика.</w:t>
            </w:r>
          </w:p>
          <w:p w:rsidR="003C158C" w:rsidRPr="00B26377" w:rsidRDefault="003C158C" w:rsidP="00B407E1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3530F4" w:rsidRPr="00B26377" w:rsidTr="00B44A80">
        <w:trPr>
          <w:trHeight w:val="157"/>
        </w:trPr>
        <w:tc>
          <w:tcPr>
            <w:tcW w:w="993" w:type="dxa"/>
          </w:tcPr>
          <w:p w:rsidR="003530F4" w:rsidRPr="00B26377" w:rsidRDefault="00B407E1" w:rsidP="00D55BA2">
            <w:pPr>
              <w:ind w:firstLine="87"/>
              <w:jc w:val="center"/>
            </w:pPr>
            <w:r w:rsidRPr="00B26377">
              <w:t>2</w:t>
            </w:r>
            <w:r w:rsidR="00D55BA2" w:rsidRPr="00B26377">
              <w:t>3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3530F4" w:rsidRPr="00B26377" w:rsidRDefault="00B407E1" w:rsidP="00B44A80">
            <w:pPr>
              <w:ind w:left="87" w:firstLine="0"/>
              <w:rPr>
                <w:color w:val="000000"/>
                <w:spacing w:val="4"/>
              </w:rPr>
            </w:pPr>
            <w:r w:rsidRPr="00B26377">
              <w:rPr>
                <w:color w:val="000000"/>
                <w:spacing w:val="4"/>
              </w:rPr>
              <w:t>Класс Брюхоногие моллюски.</w:t>
            </w:r>
          </w:p>
          <w:p w:rsidR="005265A1" w:rsidRDefault="005265A1" w:rsidP="00B44A80">
            <w:pPr>
              <w:ind w:left="87" w:firstLine="0"/>
              <w:rPr>
                <w:bCs/>
                <w:color w:val="000000"/>
              </w:rPr>
            </w:pPr>
          </w:p>
          <w:p w:rsidR="003C158C" w:rsidRPr="00B26377" w:rsidRDefault="003C158C" w:rsidP="00B44A80">
            <w:pPr>
              <w:ind w:left="87" w:firstLine="0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3530F4" w:rsidRPr="00B26377" w:rsidRDefault="00B407E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3530F4" w:rsidRPr="00B26377" w:rsidRDefault="003530F4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3530F4" w:rsidRPr="00B26377" w:rsidRDefault="003530F4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3530F4" w:rsidRPr="00B26377" w:rsidRDefault="003530F4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B407E1" w:rsidP="00D55BA2">
            <w:pPr>
              <w:ind w:firstLine="87"/>
              <w:jc w:val="center"/>
            </w:pPr>
            <w:r w:rsidRPr="00B26377">
              <w:t>2</w:t>
            </w:r>
            <w:r w:rsidR="00D55BA2" w:rsidRPr="00B26377">
              <w:t>4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07E1">
            <w:pPr>
              <w:ind w:left="87" w:firstLine="0"/>
              <w:rPr>
                <w:bCs/>
                <w:color w:val="000000"/>
              </w:rPr>
            </w:pPr>
            <w:r w:rsidRPr="00B26377">
              <w:t xml:space="preserve">Класс Двустворчатые моллюски.  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5A20" w:rsidRPr="00B26377" w:rsidRDefault="009F5A20" w:rsidP="009F5A20">
            <w:pPr>
              <w:ind w:firstLine="0"/>
              <w:jc w:val="both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3</w:t>
            </w:r>
          </w:p>
          <w:p w:rsidR="009F34EB" w:rsidRPr="00B26377" w:rsidRDefault="009F5A20" w:rsidP="009F5A20">
            <w:pPr>
              <w:tabs>
                <w:tab w:val="left" w:pos="3915"/>
              </w:tabs>
              <w:ind w:firstLine="0"/>
            </w:pPr>
            <w:r w:rsidRPr="00B26377">
              <w:t>«Внешнее строение раковин пресноводных и морских моллюсков».</w:t>
            </w: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B407E1" w:rsidRPr="00B26377" w:rsidTr="00B44A80">
        <w:trPr>
          <w:trHeight w:val="157"/>
        </w:trPr>
        <w:tc>
          <w:tcPr>
            <w:tcW w:w="993" w:type="dxa"/>
          </w:tcPr>
          <w:p w:rsidR="00B407E1" w:rsidRPr="00B26377" w:rsidRDefault="00B407E1" w:rsidP="00D55BA2">
            <w:pPr>
              <w:ind w:firstLine="87"/>
              <w:jc w:val="center"/>
            </w:pPr>
            <w:r w:rsidRPr="00B26377">
              <w:t>2</w:t>
            </w:r>
            <w:r w:rsidR="00D55BA2" w:rsidRPr="00B26377">
              <w:t>5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2F65CD" w:rsidRPr="002F65CD" w:rsidRDefault="00B407E1" w:rsidP="002F65CD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Класс Головоногие моллюски.</w:t>
            </w:r>
            <w:r w:rsidR="002F65CD" w:rsidRPr="002F65CD">
              <w:t xml:space="preserve"> Обобщение </w:t>
            </w:r>
            <w:r w:rsidR="002F65CD">
              <w:t xml:space="preserve"> и систематизация знаний </w:t>
            </w:r>
            <w:r w:rsidR="002F65CD" w:rsidRPr="002F65CD">
              <w:t>по теме «</w:t>
            </w:r>
            <w:r w:rsidR="002F65CD">
              <w:t>Тип Моллюски</w:t>
            </w:r>
            <w:r w:rsidR="002F65CD" w:rsidRPr="002F65CD">
              <w:t>»</w:t>
            </w:r>
          </w:p>
          <w:p w:rsidR="00B407E1" w:rsidRPr="00B26377" w:rsidRDefault="00B407E1" w:rsidP="00B44A80">
            <w:pPr>
              <w:ind w:left="87" w:firstLine="0"/>
            </w:pPr>
          </w:p>
          <w:p w:rsidR="005265A1" w:rsidRPr="00B26377" w:rsidRDefault="005265A1" w:rsidP="00B44A80">
            <w:pPr>
              <w:ind w:left="87" w:firstLine="0"/>
            </w:pPr>
          </w:p>
        </w:tc>
        <w:tc>
          <w:tcPr>
            <w:tcW w:w="993" w:type="dxa"/>
          </w:tcPr>
          <w:p w:rsidR="00B407E1" w:rsidRPr="00B26377" w:rsidRDefault="00B407E1" w:rsidP="00B44A80">
            <w:pPr>
              <w:ind w:firstLine="87"/>
              <w:jc w:val="center"/>
            </w:pPr>
            <w:r w:rsidRPr="00B26377">
              <w:lastRenderedPageBreak/>
              <w:t>1</w:t>
            </w:r>
          </w:p>
        </w:tc>
        <w:tc>
          <w:tcPr>
            <w:tcW w:w="4252" w:type="dxa"/>
          </w:tcPr>
          <w:p w:rsidR="00B407E1" w:rsidRPr="00B26377" w:rsidRDefault="00B407E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5265A1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</w:rPr>
              <w:lastRenderedPageBreak/>
              <w:t>Тема 7. Тип Членистоногие (</w:t>
            </w:r>
            <w:r w:rsidR="005265A1" w:rsidRPr="00B26377">
              <w:rPr>
                <w:b/>
              </w:rPr>
              <w:t>7</w:t>
            </w:r>
            <w:r w:rsidRPr="00B26377">
              <w:rPr>
                <w:b/>
              </w:rPr>
              <w:t xml:space="preserve"> часов)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B407E1" w:rsidP="00D55BA2">
            <w:pPr>
              <w:ind w:firstLine="87"/>
              <w:jc w:val="center"/>
            </w:pPr>
            <w:r w:rsidRPr="00B26377">
              <w:t>2</w:t>
            </w:r>
            <w:r w:rsidR="00D55BA2" w:rsidRPr="00B26377">
              <w:t>6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B407E1" w:rsidP="00B44A80">
            <w:pPr>
              <w:ind w:left="87" w:firstLine="0"/>
            </w:pPr>
            <w:r w:rsidRPr="00B26377">
              <w:t xml:space="preserve">Общая характеристика типа Членистоногие. </w:t>
            </w:r>
            <w:r w:rsidR="009F34EB" w:rsidRPr="00B26377">
              <w:t>Класс Ракообразные.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B407E1" w:rsidP="00D55BA2">
            <w:pPr>
              <w:ind w:firstLine="87"/>
              <w:jc w:val="center"/>
            </w:pPr>
            <w:r w:rsidRPr="00B26377">
              <w:t>2</w:t>
            </w:r>
            <w:r w:rsidR="00D55BA2" w:rsidRPr="00B26377">
              <w:t>7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ind w:left="87" w:firstLine="0"/>
            </w:pPr>
            <w:r w:rsidRPr="00B26377">
              <w:t>Класс Паукообразные.</w:t>
            </w:r>
          </w:p>
          <w:p w:rsidR="005265A1" w:rsidRDefault="005265A1" w:rsidP="00B44A80">
            <w:pPr>
              <w:ind w:left="87" w:firstLine="0"/>
            </w:pPr>
          </w:p>
          <w:p w:rsidR="003C158C" w:rsidRPr="00B26377" w:rsidRDefault="003C158C" w:rsidP="00B44A80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B407E1" w:rsidRPr="00B26377" w:rsidTr="00B44A80">
        <w:trPr>
          <w:trHeight w:val="157"/>
        </w:trPr>
        <w:tc>
          <w:tcPr>
            <w:tcW w:w="993" w:type="dxa"/>
          </w:tcPr>
          <w:p w:rsidR="00B407E1" w:rsidRPr="00B26377" w:rsidRDefault="00B407E1" w:rsidP="00D55BA2">
            <w:pPr>
              <w:ind w:firstLine="87"/>
              <w:jc w:val="center"/>
            </w:pPr>
            <w:r w:rsidRPr="00B26377">
              <w:t>2</w:t>
            </w:r>
            <w:r w:rsidR="00D55BA2" w:rsidRPr="00B26377">
              <w:t>8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B407E1" w:rsidRPr="00B26377" w:rsidRDefault="00B407E1" w:rsidP="00B407E1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Класс Насекомые.</w:t>
            </w:r>
          </w:p>
          <w:p w:rsidR="00B407E1" w:rsidRDefault="00B407E1" w:rsidP="00B44A80">
            <w:pPr>
              <w:ind w:left="87" w:firstLine="0"/>
            </w:pPr>
          </w:p>
          <w:p w:rsidR="003C158C" w:rsidRPr="00B26377" w:rsidRDefault="003C158C" w:rsidP="00B44A80">
            <w:pPr>
              <w:ind w:left="87" w:firstLine="0"/>
            </w:pPr>
          </w:p>
        </w:tc>
        <w:tc>
          <w:tcPr>
            <w:tcW w:w="993" w:type="dxa"/>
          </w:tcPr>
          <w:p w:rsidR="00B407E1" w:rsidRPr="00B26377" w:rsidRDefault="005265A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5A20" w:rsidRPr="00B26377" w:rsidRDefault="009F5A20" w:rsidP="009F5A20">
            <w:pPr>
              <w:ind w:firstLine="0"/>
              <w:jc w:val="both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4</w:t>
            </w:r>
          </w:p>
          <w:p w:rsidR="00B407E1" w:rsidRPr="00B26377" w:rsidRDefault="009F5A20" w:rsidP="009F5A20">
            <w:pPr>
              <w:tabs>
                <w:tab w:val="left" w:pos="3915"/>
              </w:tabs>
              <w:ind w:firstLine="0"/>
            </w:pPr>
            <w:r w:rsidRPr="00B26377">
              <w:t>«Внешнее строение насекомого».</w:t>
            </w:r>
          </w:p>
        </w:tc>
        <w:tc>
          <w:tcPr>
            <w:tcW w:w="3544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B407E1" w:rsidP="00D55BA2">
            <w:pPr>
              <w:ind w:firstLine="87"/>
              <w:jc w:val="center"/>
            </w:pPr>
            <w:r w:rsidRPr="00B26377">
              <w:t>2</w:t>
            </w:r>
            <w:r w:rsidR="00D55BA2" w:rsidRPr="00B26377">
              <w:t>9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07E1">
            <w:pPr>
              <w:ind w:left="87" w:firstLine="0"/>
            </w:pPr>
            <w:r w:rsidRPr="00B26377">
              <w:t xml:space="preserve">Типы развития насекомых. </w:t>
            </w:r>
          </w:p>
          <w:p w:rsidR="005265A1" w:rsidRDefault="005265A1" w:rsidP="00B407E1">
            <w:pPr>
              <w:ind w:left="87" w:firstLine="0"/>
            </w:pPr>
          </w:p>
          <w:p w:rsidR="003C158C" w:rsidRPr="00B26377" w:rsidRDefault="003C158C" w:rsidP="00B407E1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B407E1" w:rsidRPr="00B26377" w:rsidTr="00B44A80">
        <w:trPr>
          <w:trHeight w:val="157"/>
        </w:trPr>
        <w:tc>
          <w:tcPr>
            <w:tcW w:w="993" w:type="dxa"/>
          </w:tcPr>
          <w:p w:rsidR="00B407E1" w:rsidRPr="00B26377" w:rsidRDefault="00D55BA2" w:rsidP="00B407E1">
            <w:pPr>
              <w:ind w:firstLine="87"/>
              <w:jc w:val="center"/>
            </w:pPr>
            <w:r w:rsidRPr="00B26377">
              <w:t>30</w:t>
            </w:r>
            <w:r w:rsidR="00B407E1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B407E1" w:rsidRPr="00B26377" w:rsidRDefault="00B407E1" w:rsidP="00B44A80">
            <w:pPr>
              <w:ind w:left="87" w:firstLine="0"/>
            </w:pPr>
            <w:r w:rsidRPr="00B26377">
              <w:t>Пчелы и муравьи — общественные насекомые. Полезные насекомые.Охрана насекомых.</w:t>
            </w:r>
          </w:p>
        </w:tc>
        <w:tc>
          <w:tcPr>
            <w:tcW w:w="993" w:type="dxa"/>
          </w:tcPr>
          <w:p w:rsidR="00B407E1" w:rsidRPr="00B26377" w:rsidRDefault="00B407E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B407E1" w:rsidRPr="00B26377" w:rsidRDefault="00B407E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B407E1" w:rsidRPr="00B26377" w:rsidTr="00B44A80">
        <w:trPr>
          <w:trHeight w:val="157"/>
        </w:trPr>
        <w:tc>
          <w:tcPr>
            <w:tcW w:w="993" w:type="dxa"/>
          </w:tcPr>
          <w:p w:rsidR="00B407E1" w:rsidRPr="00B26377" w:rsidRDefault="00B407E1" w:rsidP="00D55BA2">
            <w:pPr>
              <w:ind w:firstLine="87"/>
              <w:jc w:val="center"/>
            </w:pPr>
            <w:r w:rsidRPr="00B26377">
              <w:t>3</w:t>
            </w:r>
            <w:r w:rsidR="00D55BA2" w:rsidRPr="00B26377">
              <w:t>1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B407E1" w:rsidRPr="00B26377" w:rsidRDefault="00B407E1" w:rsidP="00B44A80">
            <w:pPr>
              <w:ind w:left="87" w:firstLine="0"/>
            </w:pPr>
            <w:r w:rsidRPr="00B26377"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993" w:type="dxa"/>
          </w:tcPr>
          <w:p w:rsidR="00B407E1" w:rsidRPr="00B26377" w:rsidRDefault="00B407E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B407E1" w:rsidRPr="00B26377" w:rsidRDefault="00B407E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B407E1" w:rsidRPr="00B26377" w:rsidTr="00B44A80">
        <w:trPr>
          <w:trHeight w:val="157"/>
        </w:trPr>
        <w:tc>
          <w:tcPr>
            <w:tcW w:w="993" w:type="dxa"/>
          </w:tcPr>
          <w:p w:rsidR="00B407E1" w:rsidRPr="00B26377" w:rsidRDefault="00D55BA2" w:rsidP="00B407E1">
            <w:pPr>
              <w:ind w:firstLine="87"/>
              <w:jc w:val="center"/>
            </w:pPr>
            <w:r w:rsidRPr="00B26377">
              <w:t>32.</w:t>
            </w:r>
          </w:p>
        </w:tc>
        <w:tc>
          <w:tcPr>
            <w:tcW w:w="3827" w:type="dxa"/>
            <w:shd w:val="clear" w:color="auto" w:fill="auto"/>
          </w:tcPr>
          <w:p w:rsidR="00B407E1" w:rsidRPr="00B26377" w:rsidRDefault="00D55BA2" w:rsidP="00D55BA2">
            <w:pPr>
              <w:ind w:left="87" w:firstLine="0"/>
            </w:pPr>
            <w:r w:rsidRPr="00B26377">
              <w:t>Обобщающий урок по темам « Тип Моллюски», «Тип Членистоногие»</w:t>
            </w:r>
          </w:p>
        </w:tc>
        <w:tc>
          <w:tcPr>
            <w:tcW w:w="993" w:type="dxa"/>
          </w:tcPr>
          <w:p w:rsidR="00B407E1" w:rsidRPr="00B26377" w:rsidRDefault="00B407E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B407E1" w:rsidRPr="00B26377" w:rsidRDefault="00B407E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B44A80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</w:rPr>
              <w:t xml:space="preserve">Тема 8. Тип </w:t>
            </w:r>
            <w:r w:rsidR="002F65CD">
              <w:rPr>
                <w:b/>
              </w:rPr>
              <w:t>Х</w:t>
            </w:r>
            <w:r w:rsidRPr="00B26377">
              <w:rPr>
                <w:b/>
              </w:rPr>
              <w:t xml:space="preserve">ордовые </w:t>
            </w:r>
          </w:p>
          <w:p w:rsidR="009F34EB" w:rsidRPr="00B26377" w:rsidRDefault="009F34EB" w:rsidP="00B44A80">
            <w:pPr>
              <w:ind w:left="87" w:firstLine="0"/>
              <w:jc w:val="center"/>
              <w:rPr>
                <w:b/>
                <w:i/>
              </w:rPr>
            </w:pPr>
            <w:r w:rsidRPr="00B26377">
              <w:rPr>
                <w:b/>
                <w:i/>
              </w:rPr>
              <w:t>Подтип Бесчерепные (1 час)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B44A80">
            <w:pPr>
              <w:ind w:firstLine="87"/>
              <w:jc w:val="center"/>
            </w:pPr>
            <w:r w:rsidRPr="00B26377">
              <w:t>33</w:t>
            </w:r>
            <w:r w:rsidR="00D55BA2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07E1">
            <w:pPr>
              <w:ind w:left="87" w:firstLine="0"/>
            </w:pPr>
            <w:r w:rsidRPr="00B26377">
              <w:rPr>
                <w:bCs/>
                <w:color w:val="000000"/>
                <w:spacing w:val="-1"/>
              </w:rPr>
              <w:t>Тип Хордовые</w:t>
            </w:r>
            <w:r w:rsidRPr="00B26377">
              <w:t xml:space="preserve">. </w:t>
            </w:r>
            <w:r w:rsidR="00B407E1" w:rsidRPr="00B26377">
              <w:rPr>
                <w:color w:val="000000"/>
                <w:spacing w:val="3"/>
              </w:rPr>
              <w:t>Примитивные формы.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8172A9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  <w:i/>
              </w:rPr>
              <w:t>Тема 8.1 Подтип Черепные. Надкласс Рыбы (</w:t>
            </w:r>
            <w:r w:rsidR="008172A9">
              <w:rPr>
                <w:b/>
                <w:i/>
              </w:rPr>
              <w:t>5</w:t>
            </w:r>
            <w:r w:rsidRPr="00B26377">
              <w:rPr>
                <w:b/>
                <w:i/>
              </w:rPr>
              <w:t>час</w:t>
            </w:r>
            <w:r w:rsidR="00C25151" w:rsidRPr="00B26377">
              <w:rPr>
                <w:b/>
                <w:i/>
              </w:rPr>
              <w:t>ов</w:t>
            </w:r>
            <w:r w:rsidRPr="00B26377">
              <w:rPr>
                <w:b/>
                <w:i/>
              </w:rPr>
              <w:t>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B44A80">
            <w:pPr>
              <w:ind w:firstLine="87"/>
              <w:jc w:val="center"/>
            </w:pPr>
            <w:r w:rsidRPr="00B26377">
              <w:t>34.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ind w:left="87" w:firstLine="0"/>
            </w:pPr>
            <w:r w:rsidRPr="00B26377">
              <w:t>Надкласс Рыбы</w:t>
            </w:r>
            <w:r w:rsidR="00B407E1" w:rsidRPr="00B26377">
              <w:t>. Общая характеристика, внешнее строение.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5A20" w:rsidRPr="00B26377" w:rsidRDefault="009F34EB" w:rsidP="009F5A20">
            <w:pPr>
              <w:ind w:firstLine="0"/>
              <w:jc w:val="both"/>
              <w:rPr>
                <w:b/>
                <w:i/>
              </w:rPr>
            </w:pPr>
            <w:r w:rsidRPr="00B26377">
              <w:t xml:space="preserve"> </w:t>
            </w:r>
            <w:r w:rsidR="009F5A20" w:rsidRPr="00B26377">
              <w:rPr>
                <w:b/>
                <w:i/>
              </w:rPr>
              <w:t>Лабораторная работа № 5</w:t>
            </w:r>
          </w:p>
          <w:p w:rsidR="009F34EB" w:rsidRPr="00B26377" w:rsidRDefault="009F5A20" w:rsidP="009F5A20">
            <w:pPr>
              <w:ind w:firstLine="0"/>
              <w:jc w:val="both"/>
            </w:pPr>
            <w:r w:rsidRPr="00B26377">
              <w:t xml:space="preserve">«Внешнее строение и особенности </w:t>
            </w:r>
            <w:r w:rsidRPr="00B26377">
              <w:lastRenderedPageBreak/>
              <w:t>передвижения рыбы».</w:t>
            </w: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B44A80">
            <w:pPr>
              <w:ind w:firstLine="87"/>
              <w:jc w:val="center"/>
            </w:pPr>
            <w:r w:rsidRPr="00B26377">
              <w:lastRenderedPageBreak/>
              <w:t>35.</w:t>
            </w:r>
          </w:p>
        </w:tc>
        <w:tc>
          <w:tcPr>
            <w:tcW w:w="3827" w:type="dxa"/>
            <w:shd w:val="clear" w:color="auto" w:fill="auto"/>
          </w:tcPr>
          <w:p w:rsidR="009F34EB" w:rsidRDefault="00D84E19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rPr>
                <w:rFonts w:eastAsia="NewBaskervilleC"/>
                <w:color w:val="231F20"/>
              </w:rPr>
              <w:t>Дыхание и обмен веществ у растений.</w:t>
            </w:r>
          </w:p>
          <w:p w:rsidR="003C158C" w:rsidRPr="00B26377" w:rsidRDefault="003C158C" w:rsidP="00B44A80">
            <w:pPr>
              <w:autoSpaceDE w:val="0"/>
              <w:autoSpaceDN w:val="0"/>
              <w:adjustRightInd w:val="0"/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5A20" w:rsidRPr="00B26377" w:rsidRDefault="009F5A20" w:rsidP="009F5A20">
            <w:pPr>
              <w:ind w:firstLine="0"/>
              <w:jc w:val="both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6</w:t>
            </w:r>
          </w:p>
          <w:p w:rsidR="009F34EB" w:rsidRPr="00B26377" w:rsidRDefault="009F5A20" w:rsidP="009F5A20">
            <w:pPr>
              <w:ind w:firstLine="0"/>
              <w:jc w:val="both"/>
            </w:pPr>
            <w:r w:rsidRPr="00B26377">
              <w:t>«Внутреннее строение рыбы».</w:t>
            </w: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B407E1" w:rsidRPr="00B26377" w:rsidTr="00B44A80">
        <w:trPr>
          <w:trHeight w:val="157"/>
        </w:trPr>
        <w:tc>
          <w:tcPr>
            <w:tcW w:w="993" w:type="dxa"/>
          </w:tcPr>
          <w:p w:rsidR="00B407E1" w:rsidRPr="00B26377" w:rsidRDefault="007B07CF" w:rsidP="00B44A80">
            <w:pPr>
              <w:ind w:firstLine="87"/>
              <w:jc w:val="center"/>
            </w:pPr>
            <w:r w:rsidRPr="00B26377">
              <w:t>36.</w:t>
            </w:r>
          </w:p>
        </w:tc>
        <w:tc>
          <w:tcPr>
            <w:tcW w:w="3827" w:type="dxa"/>
            <w:shd w:val="clear" w:color="auto" w:fill="auto"/>
          </w:tcPr>
          <w:p w:rsidR="00B407E1" w:rsidRPr="00B26377" w:rsidRDefault="00B407E1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Особенности размножения рыб.</w:t>
            </w:r>
          </w:p>
          <w:p w:rsidR="005265A1" w:rsidRPr="00B26377" w:rsidRDefault="005265A1" w:rsidP="00B44A80">
            <w:pPr>
              <w:autoSpaceDE w:val="0"/>
              <w:autoSpaceDN w:val="0"/>
              <w:adjustRightInd w:val="0"/>
              <w:ind w:left="87" w:firstLine="0"/>
            </w:pPr>
          </w:p>
          <w:p w:rsidR="005265A1" w:rsidRPr="00B26377" w:rsidRDefault="005265A1" w:rsidP="00B44A80">
            <w:pPr>
              <w:autoSpaceDE w:val="0"/>
              <w:autoSpaceDN w:val="0"/>
              <w:adjustRightInd w:val="0"/>
              <w:ind w:left="87" w:firstLine="0"/>
            </w:pPr>
          </w:p>
        </w:tc>
        <w:tc>
          <w:tcPr>
            <w:tcW w:w="993" w:type="dxa"/>
          </w:tcPr>
          <w:p w:rsidR="00B407E1" w:rsidRPr="00B26377" w:rsidRDefault="00C2515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B407E1" w:rsidRPr="00B26377" w:rsidRDefault="00B407E1" w:rsidP="009F5A20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B407E1" w:rsidRPr="00B26377" w:rsidRDefault="00B407E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B44A80">
            <w:pPr>
              <w:ind w:firstLine="87"/>
              <w:jc w:val="center"/>
            </w:pPr>
            <w:r w:rsidRPr="00B26377">
              <w:t>37.</w:t>
            </w:r>
          </w:p>
        </w:tc>
        <w:tc>
          <w:tcPr>
            <w:tcW w:w="3827" w:type="dxa"/>
            <w:shd w:val="clear" w:color="auto" w:fill="auto"/>
          </w:tcPr>
          <w:p w:rsidR="009F34EB" w:rsidRDefault="009F34EB" w:rsidP="00C25151">
            <w:pPr>
              <w:ind w:left="87" w:firstLine="0"/>
            </w:pPr>
            <w:r w:rsidRPr="00B26377">
              <w:t xml:space="preserve">Основные систематические группы рыб. </w:t>
            </w:r>
          </w:p>
          <w:p w:rsidR="003C158C" w:rsidRPr="00B26377" w:rsidRDefault="003C158C" w:rsidP="00C25151">
            <w:pPr>
              <w:ind w:left="87" w:firstLine="0"/>
              <w:rPr>
                <w:bCs/>
                <w:color w:val="000000"/>
                <w:spacing w:val="-1"/>
              </w:rPr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157"/>
        </w:trPr>
        <w:tc>
          <w:tcPr>
            <w:tcW w:w="993" w:type="dxa"/>
          </w:tcPr>
          <w:p w:rsidR="00C25151" w:rsidRPr="00B26377" w:rsidRDefault="007B07CF" w:rsidP="00B44A80">
            <w:pPr>
              <w:ind w:firstLine="87"/>
              <w:jc w:val="center"/>
            </w:pPr>
            <w:r w:rsidRPr="00B26377">
              <w:t>38.</w:t>
            </w:r>
          </w:p>
        </w:tc>
        <w:tc>
          <w:tcPr>
            <w:tcW w:w="3827" w:type="dxa"/>
            <w:shd w:val="clear" w:color="auto" w:fill="auto"/>
          </w:tcPr>
          <w:p w:rsidR="00C25151" w:rsidRDefault="00C25151" w:rsidP="00B44A80">
            <w:pPr>
              <w:ind w:left="87" w:firstLine="0"/>
            </w:pPr>
            <w:r w:rsidRPr="00B26377">
              <w:t>Промысловые рыбы. Их использование и охрана</w:t>
            </w:r>
            <w:r w:rsidR="002F65CD">
              <w:t>.</w:t>
            </w:r>
          </w:p>
          <w:p w:rsidR="002F65CD" w:rsidRPr="00B26377" w:rsidRDefault="002F65CD" w:rsidP="003C158C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Класс Головоногие моллюски.</w:t>
            </w:r>
            <w:r w:rsidRPr="002F65CD">
              <w:t xml:space="preserve"> Обобщение </w:t>
            </w:r>
            <w:r>
              <w:t xml:space="preserve"> и систематизация знаний </w:t>
            </w:r>
            <w:r w:rsidRPr="002F65CD">
              <w:t>по теме «</w:t>
            </w:r>
            <w:r>
              <w:t xml:space="preserve">Тип </w:t>
            </w:r>
            <w:r w:rsidR="008172A9">
              <w:t>Хордовые. Подтип Бесчерепные и Черепные</w:t>
            </w:r>
            <w:r w:rsidRPr="002F65CD">
              <w:t>»</w:t>
            </w:r>
          </w:p>
        </w:tc>
        <w:tc>
          <w:tcPr>
            <w:tcW w:w="993" w:type="dxa"/>
          </w:tcPr>
          <w:p w:rsidR="00C25151" w:rsidRPr="00B26377" w:rsidRDefault="00C2515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C25151" w:rsidRPr="00B26377" w:rsidRDefault="00C2515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8172A9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  <w:i/>
              </w:rPr>
              <w:t>Тема 8.2 Класс Земноводные (</w:t>
            </w:r>
            <w:r w:rsidR="008172A9">
              <w:rPr>
                <w:b/>
                <w:i/>
              </w:rPr>
              <w:t>4</w:t>
            </w:r>
            <w:r w:rsidR="005265A1" w:rsidRPr="00B26377">
              <w:rPr>
                <w:b/>
                <w:i/>
              </w:rPr>
              <w:t xml:space="preserve"> </w:t>
            </w:r>
            <w:r w:rsidRPr="00B26377">
              <w:rPr>
                <w:b/>
                <w:i/>
              </w:rPr>
              <w:t>час</w:t>
            </w:r>
            <w:r w:rsidR="005265A1" w:rsidRPr="00B26377">
              <w:rPr>
                <w:b/>
                <w:i/>
              </w:rPr>
              <w:t>ов</w:t>
            </w:r>
            <w:r w:rsidRPr="00B26377">
              <w:rPr>
                <w:b/>
                <w:i/>
              </w:rPr>
              <w:t>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8172A9" w:rsidP="007B07CF">
            <w:pPr>
              <w:ind w:firstLine="87"/>
              <w:jc w:val="center"/>
            </w:pPr>
            <w:r>
              <w:t>39</w:t>
            </w:r>
            <w:r w:rsidR="007B07CF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C25151" w:rsidP="00B44A80">
            <w:pPr>
              <w:ind w:left="87" w:firstLine="0"/>
            </w:pPr>
            <w:r w:rsidRPr="00B26377">
              <w:t>Среда</w:t>
            </w:r>
            <w:r w:rsidR="009F34EB" w:rsidRPr="00B26377">
              <w:t xml:space="preserve"> обитания и строение </w:t>
            </w:r>
            <w:r w:rsidRPr="00B26377">
              <w:t xml:space="preserve">тела </w:t>
            </w:r>
            <w:r w:rsidR="009F34EB" w:rsidRPr="00B26377">
              <w:t>земноводных.</w:t>
            </w:r>
            <w:r w:rsidRPr="00B26377">
              <w:t xml:space="preserve"> Общая характеристика.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jc w:val="both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157"/>
        </w:trPr>
        <w:tc>
          <w:tcPr>
            <w:tcW w:w="993" w:type="dxa"/>
          </w:tcPr>
          <w:p w:rsidR="00C25151" w:rsidRPr="00B26377" w:rsidRDefault="007B07CF" w:rsidP="008172A9">
            <w:pPr>
              <w:ind w:firstLine="87"/>
              <w:jc w:val="center"/>
            </w:pPr>
            <w:r w:rsidRPr="00B26377">
              <w:t>4</w:t>
            </w:r>
            <w:r w:rsidR="008172A9">
              <w:t>0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C25151" w:rsidRDefault="00C25151" w:rsidP="00B44A80">
            <w:pPr>
              <w:ind w:left="87" w:firstLine="0"/>
            </w:pPr>
            <w:r w:rsidRPr="00B26377">
              <w:t>Строение и деятельность внутренних органов земноводных.</w:t>
            </w:r>
          </w:p>
          <w:p w:rsidR="003C158C" w:rsidRPr="00B26377" w:rsidRDefault="003C158C" w:rsidP="00B44A80">
            <w:pPr>
              <w:ind w:left="87" w:firstLine="0"/>
            </w:pPr>
          </w:p>
        </w:tc>
        <w:tc>
          <w:tcPr>
            <w:tcW w:w="993" w:type="dxa"/>
          </w:tcPr>
          <w:p w:rsidR="00C25151" w:rsidRPr="00B26377" w:rsidRDefault="00C2515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C25151" w:rsidRPr="00B26377" w:rsidRDefault="00C25151" w:rsidP="009F5A20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8172A9">
            <w:pPr>
              <w:ind w:firstLine="87"/>
              <w:jc w:val="center"/>
            </w:pPr>
            <w:r w:rsidRPr="00B26377">
              <w:t>4</w:t>
            </w:r>
            <w:r w:rsidR="008172A9">
              <w:t>1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Default="009F34EB" w:rsidP="00C25151">
            <w:pPr>
              <w:ind w:left="87" w:firstLine="0"/>
            </w:pPr>
            <w:r w:rsidRPr="00B26377">
              <w:t xml:space="preserve">Годовой цикл жизни и происхождение земноводных. </w:t>
            </w:r>
          </w:p>
          <w:p w:rsidR="003C158C" w:rsidRPr="00B26377" w:rsidRDefault="003C158C" w:rsidP="00C25151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157"/>
        </w:trPr>
        <w:tc>
          <w:tcPr>
            <w:tcW w:w="993" w:type="dxa"/>
          </w:tcPr>
          <w:p w:rsidR="00C25151" w:rsidRPr="00B26377" w:rsidRDefault="007B07CF" w:rsidP="008172A9">
            <w:pPr>
              <w:ind w:firstLine="87"/>
              <w:jc w:val="center"/>
            </w:pPr>
            <w:r w:rsidRPr="00B26377">
              <w:t>4</w:t>
            </w:r>
            <w:r w:rsidR="008172A9">
              <w:t>2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8172A9" w:rsidRPr="002F65CD" w:rsidRDefault="00C25151" w:rsidP="008172A9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Многообразие и значение земноводных.</w:t>
            </w:r>
            <w:r w:rsidR="008172A9" w:rsidRPr="00B26377">
              <w:t xml:space="preserve"> Класс Головоногие моллюски.</w:t>
            </w:r>
            <w:r w:rsidR="008172A9" w:rsidRPr="002F65CD">
              <w:t xml:space="preserve"> Обобщение </w:t>
            </w:r>
            <w:r w:rsidR="008172A9">
              <w:t xml:space="preserve"> и систематизация знаний </w:t>
            </w:r>
            <w:r w:rsidR="008172A9" w:rsidRPr="002F65CD">
              <w:t>по теме «</w:t>
            </w:r>
            <w:r w:rsidR="008172A9">
              <w:t>Класс Земноводные</w:t>
            </w:r>
            <w:r w:rsidR="008172A9" w:rsidRPr="002F65CD">
              <w:t>»</w:t>
            </w:r>
          </w:p>
          <w:p w:rsidR="00C25151" w:rsidRPr="00B26377" w:rsidRDefault="00C25151" w:rsidP="00B44A80">
            <w:pPr>
              <w:ind w:left="87" w:firstLine="0"/>
            </w:pPr>
          </w:p>
        </w:tc>
        <w:tc>
          <w:tcPr>
            <w:tcW w:w="993" w:type="dxa"/>
          </w:tcPr>
          <w:p w:rsidR="00C25151" w:rsidRPr="00B26377" w:rsidRDefault="00C2515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C25151" w:rsidRPr="00B26377" w:rsidRDefault="00C2515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5265A1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  <w:i/>
              </w:rPr>
              <w:lastRenderedPageBreak/>
              <w:t>Тема 8.3. Класс Пресмыкающиеся, или Рептилии (</w:t>
            </w:r>
            <w:r w:rsidR="00C25151" w:rsidRPr="00B26377">
              <w:rPr>
                <w:b/>
                <w:i/>
              </w:rPr>
              <w:t>5</w:t>
            </w:r>
            <w:r w:rsidRPr="00B26377">
              <w:rPr>
                <w:b/>
                <w:i/>
              </w:rPr>
              <w:t xml:space="preserve"> час</w:t>
            </w:r>
            <w:r w:rsidR="005265A1" w:rsidRPr="00B26377">
              <w:rPr>
                <w:b/>
                <w:i/>
              </w:rPr>
              <w:t>ов</w:t>
            </w:r>
            <w:r w:rsidRPr="00B26377">
              <w:rPr>
                <w:b/>
                <w:i/>
              </w:rPr>
              <w:t>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8172A9">
            <w:pPr>
              <w:ind w:firstLine="87"/>
              <w:jc w:val="center"/>
            </w:pPr>
            <w:r w:rsidRPr="00B26377">
              <w:t>4</w:t>
            </w:r>
            <w:r w:rsidR="008172A9">
              <w:t>3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C25151">
            <w:pPr>
              <w:ind w:left="87" w:firstLine="0"/>
            </w:pPr>
            <w:r w:rsidRPr="00B26377">
              <w:t xml:space="preserve">Внешнее строение и скелет пресмыкающихся. </w:t>
            </w:r>
            <w:r w:rsidR="00C25151" w:rsidRPr="00B26377">
              <w:t>Общая характеристика.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157"/>
        </w:trPr>
        <w:tc>
          <w:tcPr>
            <w:tcW w:w="993" w:type="dxa"/>
          </w:tcPr>
          <w:p w:rsidR="00C25151" w:rsidRPr="00B26377" w:rsidRDefault="007B07CF" w:rsidP="008172A9">
            <w:pPr>
              <w:ind w:firstLine="87"/>
              <w:jc w:val="center"/>
            </w:pPr>
            <w:r w:rsidRPr="00B26377">
              <w:t>4</w:t>
            </w:r>
            <w:r w:rsidR="008172A9">
              <w:t>4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C25151" w:rsidRPr="00B26377" w:rsidRDefault="00C25151" w:rsidP="00B44A80">
            <w:pPr>
              <w:ind w:left="87" w:firstLine="0"/>
            </w:pPr>
            <w:r w:rsidRPr="00B26377">
              <w:t>Внутреннее строение и жизнедеятельность пресмыкающихся.</w:t>
            </w:r>
          </w:p>
        </w:tc>
        <w:tc>
          <w:tcPr>
            <w:tcW w:w="993" w:type="dxa"/>
          </w:tcPr>
          <w:p w:rsidR="00C25151" w:rsidRPr="00B26377" w:rsidRDefault="00C2515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C25151" w:rsidRPr="00B26377" w:rsidRDefault="00C2515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8172A9">
            <w:pPr>
              <w:ind w:firstLine="87"/>
              <w:jc w:val="center"/>
            </w:pPr>
            <w:r w:rsidRPr="00B26377">
              <w:t>4</w:t>
            </w:r>
            <w:r w:rsidR="008172A9">
              <w:t>5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C25151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Разн</w:t>
            </w:r>
            <w:r w:rsidR="009F34EB" w:rsidRPr="00B26377">
              <w:t>ообразие пресмыкающихся.</w:t>
            </w:r>
          </w:p>
          <w:p w:rsidR="009F34EB" w:rsidRDefault="009F34EB" w:rsidP="00B44A80">
            <w:pPr>
              <w:ind w:left="87" w:firstLine="0"/>
            </w:pPr>
          </w:p>
          <w:p w:rsidR="003C158C" w:rsidRPr="00B26377" w:rsidRDefault="003C158C" w:rsidP="00B44A80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157"/>
        </w:trPr>
        <w:tc>
          <w:tcPr>
            <w:tcW w:w="993" w:type="dxa"/>
          </w:tcPr>
          <w:p w:rsidR="00C25151" w:rsidRPr="00B26377" w:rsidRDefault="007B07CF" w:rsidP="008172A9">
            <w:pPr>
              <w:ind w:firstLine="87"/>
              <w:jc w:val="center"/>
            </w:pPr>
            <w:r w:rsidRPr="00B26377">
              <w:t>4</w:t>
            </w:r>
            <w:r w:rsidR="008172A9">
              <w:t>6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C25151" w:rsidRDefault="00C25151" w:rsidP="00C25151">
            <w:pPr>
              <w:autoSpaceDE w:val="0"/>
              <w:autoSpaceDN w:val="0"/>
              <w:adjustRightInd w:val="0"/>
              <w:ind w:left="87" w:firstLine="0"/>
            </w:pPr>
            <w:r w:rsidRPr="00B26377">
              <w:t xml:space="preserve">Значение пресмыкающихся, их происхождение. </w:t>
            </w:r>
          </w:p>
          <w:p w:rsidR="003C158C" w:rsidRPr="00B26377" w:rsidRDefault="003C158C" w:rsidP="00C25151">
            <w:pPr>
              <w:autoSpaceDE w:val="0"/>
              <w:autoSpaceDN w:val="0"/>
              <w:adjustRightInd w:val="0"/>
              <w:ind w:left="87" w:firstLine="0"/>
            </w:pPr>
          </w:p>
        </w:tc>
        <w:tc>
          <w:tcPr>
            <w:tcW w:w="993" w:type="dxa"/>
          </w:tcPr>
          <w:p w:rsidR="00C25151" w:rsidRPr="00B26377" w:rsidRDefault="00C2515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C25151" w:rsidRPr="00B26377" w:rsidRDefault="00C2515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157"/>
        </w:trPr>
        <w:tc>
          <w:tcPr>
            <w:tcW w:w="993" w:type="dxa"/>
          </w:tcPr>
          <w:p w:rsidR="00C25151" w:rsidRPr="00B26377" w:rsidRDefault="007B07CF" w:rsidP="008172A9">
            <w:pPr>
              <w:ind w:firstLine="87"/>
              <w:jc w:val="center"/>
            </w:pPr>
            <w:r w:rsidRPr="00B26377">
              <w:t>4</w:t>
            </w:r>
            <w:r w:rsidR="008172A9">
              <w:t>7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C25151" w:rsidRPr="00B26377" w:rsidRDefault="007B07CF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Обобщающий урок по теме</w:t>
            </w:r>
            <w:r w:rsidR="00D55BA2" w:rsidRPr="00B26377">
              <w:t xml:space="preserve"> « Класс Пресмыкающиеся, или Рептилии»</w:t>
            </w:r>
          </w:p>
        </w:tc>
        <w:tc>
          <w:tcPr>
            <w:tcW w:w="993" w:type="dxa"/>
          </w:tcPr>
          <w:p w:rsidR="00C25151" w:rsidRPr="00B26377" w:rsidRDefault="005265A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C25151" w:rsidRPr="00B26377" w:rsidRDefault="00C2515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5265A1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  <w:i/>
              </w:rPr>
              <w:t>Тема 8.4. Класс Птицы (</w:t>
            </w:r>
            <w:r w:rsidR="007B07CF" w:rsidRPr="00B26377">
              <w:rPr>
                <w:b/>
                <w:i/>
              </w:rPr>
              <w:t>8</w:t>
            </w:r>
            <w:r w:rsidRPr="00B26377">
              <w:rPr>
                <w:b/>
                <w:i/>
              </w:rPr>
              <w:t xml:space="preserve"> час</w:t>
            </w:r>
            <w:r w:rsidR="005265A1" w:rsidRPr="00B26377">
              <w:rPr>
                <w:b/>
                <w:i/>
              </w:rPr>
              <w:t>ов</w:t>
            </w:r>
            <w:r w:rsidRPr="00B26377">
              <w:rPr>
                <w:b/>
                <w:i/>
              </w:rPr>
              <w:t>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8172A9" w:rsidP="008172A9">
            <w:pPr>
              <w:ind w:firstLine="87"/>
              <w:jc w:val="center"/>
            </w:pPr>
            <w:r>
              <w:t>48</w:t>
            </w:r>
            <w:r w:rsidR="007B07CF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C25151" w:rsidP="00C25151">
            <w:pPr>
              <w:ind w:left="87" w:firstLine="0"/>
            </w:pPr>
            <w:r w:rsidRPr="00B26377">
              <w:t>Общая характеристика класса.</w:t>
            </w:r>
            <w:r w:rsidR="009F34EB" w:rsidRPr="00B26377">
              <w:t xml:space="preserve"> </w:t>
            </w:r>
            <w:r w:rsidRPr="00B26377">
              <w:t>В</w:t>
            </w:r>
            <w:r w:rsidR="009F34EB" w:rsidRPr="00B26377">
              <w:t xml:space="preserve">нешнее строение птиц. 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5A20" w:rsidRPr="00B26377" w:rsidRDefault="009F5A20" w:rsidP="009F5A20">
            <w:pPr>
              <w:ind w:firstLine="0"/>
              <w:jc w:val="both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7</w:t>
            </w:r>
          </w:p>
          <w:p w:rsidR="009F34EB" w:rsidRPr="00B26377" w:rsidRDefault="009F5A20" w:rsidP="009F5A20">
            <w:pPr>
              <w:ind w:firstLine="0"/>
              <w:jc w:val="both"/>
            </w:pPr>
            <w:r w:rsidRPr="00B26377">
              <w:t xml:space="preserve">«Внешнее строение  птицы. </w:t>
            </w:r>
            <w:r w:rsidR="007B07CF" w:rsidRPr="00B26377">
              <w:t>Строение перьев</w:t>
            </w:r>
            <w:r w:rsidRPr="00B26377">
              <w:t>».</w:t>
            </w: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157"/>
        </w:trPr>
        <w:tc>
          <w:tcPr>
            <w:tcW w:w="993" w:type="dxa"/>
          </w:tcPr>
          <w:p w:rsidR="00C25151" w:rsidRPr="00B26377" w:rsidRDefault="008172A9" w:rsidP="008172A9">
            <w:pPr>
              <w:ind w:firstLine="87"/>
              <w:jc w:val="center"/>
            </w:pPr>
            <w:r>
              <w:t>49</w:t>
            </w:r>
            <w:r w:rsidR="007B07CF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C25151" w:rsidRDefault="00C25151" w:rsidP="00B44A80">
            <w:pPr>
              <w:ind w:left="87" w:firstLine="0"/>
            </w:pPr>
            <w:r w:rsidRPr="00B26377">
              <w:t>Опорно-двигательная система птиц.</w:t>
            </w:r>
          </w:p>
          <w:p w:rsidR="003C158C" w:rsidRPr="00B26377" w:rsidRDefault="003C158C" w:rsidP="00B44A80">
            <w:pPr>
              <w:ind w:left="87" w:firstLine="0"/>
            </w:pPr>
          </w:p>
        </w:tc>
        <w:tc>
          <w:tcPr>
            <w:tcW w:w="993" w:type="dxa"/>
          </w:tcPr>
          <w:p w:rsidR="00C25151" w:rsidRPr="00B26377" w:rsidRDefault="00C2515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7B07CF" w:rsidRPr="00B26377" w:rsidRDefault="007B07CF" w:rsidP="007B07CF">
            <w:pPr>
              <w:ind w:firstLine="0"/>
              <w:jc w:val="both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8</w:t>
            </w:r>
          </w:p>
          <w:p w:rsidR="00C25151" w:rsidRPr="00B26377" w:rsidRDefault="007B07CF" w:rsidP="007B07CF">
            <w:pPr>
              <w:ind w:firstLine="0"/>
              <w:jc w:val="both"/>
              <w:rPr>
                <w:i/>
              </w:rPr>
            </w:pPr>
            <w:r w:rsidRPr="00B26377">
              <w:t>«Строение скелета птицы».</w:t>
            </w: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8172A9">
            <w:pPr>
              <w:ind w:firstLine="87"/>
              <w:jc w:val="center"/>
            </w:pPr>
            <w:r w:rsidRPr="00B26377">
              <w:t>5</w:t>
            </w:r>
            <w:r w:rsidR="008172A9">
              <w:t>0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Внутреннее строение птиц.</w:t>
            </w:r>
          </w:p>
          <w:p w:rsidR="009F34EB" w:rsidRDefault="009F34EB" w:rsidP="00B44A80">
            <w:pPr>
              <w:ind w:left="87" w:firstLine="0"/>
            </w:pPr>
          </w:p>
          <w:p w:rsidR="003C158C" w:rsidRPr="00B26377" w:rsidRDefault="003C158C" w:rsidP="00B44A80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jc w:val="both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157"/>
        </w:trPr>
        <w:tc>
          <w:tcPr>
            <w:tcW w:w="993" w:type="dxa"/>
          </w:tcPr>
          <w:p w:rsidR="00C25151" w:rsidRPr="00B26377" w:rsidRDefault="007B07CF" w:rsidP="008172A9">
            <w:pPr>
              <w:ind w:firstLine="87"/>
              <w:jc w:val="center"/>
            </w:pPr>
            <w:r w:rsidRPr="00B26377">
              <w:t>5</w:t>
            </w:r>
            <w:r w:rsidR="008172A9">
              <w:t>1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C25151" w:rsidRDefault="00C25151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Размножение и развитие птиц.</w:t>
            </w:r>
          </w:p>
          <w:p w:rsidR="003C158C" w:rsidRDefault="003C158C" w:rsidP="00B44A80">
            <w:pPr>
              <w:autoSpaceDE w:val="0"/>
              <w:autoSpaceDN w:val="0"/>
              <w:adjustRightInd w:val="0"/>
              <w:ind w:left="87" w:firstLine="0"/>
            </w:pPr>
          </w:p>
          <w:p w:rsidR="003C158C" w:rsidRPr="00B26377" w:rsidRDefault="003C158C" w:rsidP="00B44A80">
            <w:pPr>
              <w:autoSpaceDE w:val="0"/>
              <w:autoSpaceDN w:val="0"/>
              <w:adjustRightInd w:val="0"/>
              <w:ind w:left="87" w:firstLine="0"/>
            </w:pPr>
          </w:p>
        </w:tc>
        <w:tc>
          <w:tcPr>
            <w:tcW w:w="993" w:type="dxa"/>
          </w:tcPr>
          <w:p w:rsidR="00C25151" w:rsidRPr="00B26377" w:rsidRDefault="005265A1" w:rsidP="00B44A80">
            <w:pPr>
              <w:ind w:firstLine="87"/>
              <w:jc w:val="center"/>
            </w:pPr>
            <w:r w:rsidRPr="00B26377">
              <w:t>1</w:t>
            </w:r>
          </w:p>
          <w:p w:rsidR="005265A1" w:rsidRPr="00B26377" w:rsidRDefault="005265A1" w:rsidP="00B44A80">
            <w:pPr>
              <w:ind w:firstLine="87"/>
              <w:jc w:val="center"/>
            </w:pPr>
          </w:p>
        </w:tc>
        <w:tc>
          <w:tcPr>
            <w:tcW w:w="4252" w:type="dxa"/>
          </w:tcPr>
          <w:p w:rsidR="00C25151" w:rsidRPr="00B26377" w:rsidRDefault="00C25151" w:rsidP="009F5A20">
            <w:pPr>
              <w:jc w:val="both"/>
              <w:rPr>
                <w:i/>
              </w:rPr>
            </w:pP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816"/>
        </w:trPr>
        <w:tc>
          <w:tcPr>
            <w:tcW w:w="993" w:type="dxa"/>
          </w:tcPr>
          <w:p w:rsidR="009F34EB" w:rsidRPr="00B26377" w:rsidRDefault="007B07CF" w:rsidP="008172A9">
            <w:pPr>
              <w:ind w:firstLine="87"/>
              <w:jc w:val="center"/>
            </w:pPr>
            <w:r w:rsidRPr="00B26377">
              <w:lastRenderedPageBreak/>
              <w:t>5</w:t>
            </w:r>
            <w:r w:rsidR="008172A9">
              <w:t>2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C25151">
            <w:pPr>
              <w:autoSpaceDE w:val="0"/>
              <w:autoSpaceDN w:val="0"/>
              <w:adjustRightInd w:val="0"/>
              <w:ind w:left="87" w:firstLine="0"/>
            </w:pPr>
            <w:r w:rsidRPr="00B26377">
              <w:t xml:space="preserve">Годовой жизненный цикл и сезонные явления в жизни птиц. 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816"/>
        </w:trPr>
        <w:tc>
          <w:tcPr>
            <w:tcW w:w="993" w:type="dxa"/>
          </w:tcPr>
          <w:p w:rsidR="00C25151" w:rsidRPr="00B26377" w:rsidRDefault="007B07CF" w:rsidP="008172A9">
            <w:pPr>
              <w:ind w:firstLine="87"/>
              <w:jc w:val="center"/>
            </w:pPr>
            <w:r w:rsidRPr="00B26377">
              <w:t>5</w:t>
            </w:r>
            <w:r w:rsidR="008172A9">
              <w:t>3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C25151" w:rsidRPr="00B26377" w:rsidRDefault="00C25151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Разноообразие птиц.</w:t>
            </w:r>
          </w:p>
        </w:tc>
        <w:tc>
          <w:tcPr>
            <w:tcW w:w="993" w:type="dxa"/>
          </w:tcPr>
          <w:p w:rsidR="00C25151" w:rsidRPr="00B26377" w:rsidRDefault="007B07CF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C25151" w:rsidRPr="00B26377" w:rsidRDefault="00C2515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816"/>
        </w:trPr>
        <w:tc>
          <w:tcPr>
            <w:tcW w:w="993" w:type="dxa"/>
          </w:tcPr>
          <w:p w:rsidR="009F34EB" w:rsidRPr="00B26377" w:rsidRDefault="007B07CF" w:rsidP="008172A9">
            <w:pPr>
              <w:ind w:firstLine="87"/>
              <w:jc w:val="center"/>
            </w:pPr>
            <w:r w:rsidRPr="00B26377">
              <w:t>5</w:t>
            </w:r>
            <w:r w:rsidR="008172A9">
              <w:t>4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Значение и охрана птиц. Происхождение птиц.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816"/>
        </w:trPr>
        <w:tc>
          <w:tcPr>
            <w:tcW w:w="993" w:type="dxa"/>
          </w:tcPr>
          <w:p w:rsidR="00C25151" w:rsidRPr="00B26377" w:rsidRDefault="007B07CF" w:rsidP="008172A9">
            <w:pPr>
              <w:ind w:firstLine="87"/>
              <w:jc w:val="center"/>
            </w:pPr>
            <w:r w:rsidRPr="00B26377">
              <w:t>5</w:t>
            </w:r>
            <w:r w:rsidR="008172A9">
              <w:t>5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C25151" w:rsidRPr="00B26377" w:rsidRDefault="007B07CF" w:rsidP="00B44A80">
            <w:pPr>
              <w:autoSpaceDE w:val="0"/>
              <w:autoSpaceDN w:val="0"/>
              <w:adjustRightInd w:val="0"/>
              <w:ind w:left="87" w:firstLine="0"/>
            </w:pPr>
            <w:r w:rsidRPr="00B26377">
              <w:t>Обобщающий урок по теме</w:t>
            </w:r>
            <w:r w:rsidR="00D55BA2" w:rsidRPr="00B26377">
              <w:t xml:space="preserve"> «Класс Птицы»</w:t>
            </w:r>
          </w:p>
        </w:tc>
        <w:tc>
          <w:tcPr>
            <w:tcW w:w="993" w:type="dxa"/>
          </w:tcPr>
          <w:p w:rsidR="00C25151" w:rsidRPr="00B26377" w:rsidRDefault="007B07CF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C25151" w:rsidRPr="00B26377" w:rsidRDefault="00C25151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C25151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  <w:i/>
              </w:rPr>
              <w:t>Тема 8.5. Класс Млекопитающие, или Звери (</w:t>
            </w:r>
            <w:r w:rsidR="00C25151" w:rsidRPr="00B26377">
              <w:rPr>
                <w:b/>
                <w:i/>
              </w:rPr>
              <w:t>10</w:t>
            </w:r>
            <w:r w:rsidRPr="00B26377">
              <w:rPr>
                <w:b/>
                <w:i/>
              </w:rPr>
              <w:t xml:space="preserve"> часов)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8172A9">
            <w:pPr>
              <w:ind w:firstLine="87"/>
              <w:jc w:val="center"/>
            </w:pPr>
            <w:r w:rsidRPr="00B26377">
              <w:t>5</w:t>
            </w:r>
            <w:r w:rsidR="008172A9">
              <w:t>6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C25151" w:rsidP="007406CE">
            <w:pPr>
              <w:ind w:left="87" w:firstLine="0"/>
            </w:pPr>
            <w:r w:rsidRPr="00B26377">
              <w:t xml:space="preserve">Общая характеристика класса. </w:t>
            </w:r>
            <w:r w:rsidR="009F34EB" w:rsidRPr="00B26377">
              <w:t>Внешнее строение</w:t>
            </w:r>
            <w:r w:rsidRPr="00B26377">
              <w:t xml:space="preserve">  Млекопитающих.</w:t>
            </w:r>
            <w:r w:rsidR="009F34EB" w:rsidRPr="00B26377">
              <w:t xml:space="preserve"> 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7B07CF">
            <w:pPr>
              <w:jc w:val="both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C25151" w:rsidRPr="00B26377" w:rsidTr="00B44A80">
        <w:trPr>
          <w:trHeight w:val="157"/>
        </w:trPr>
        <w:tc>
          <w:tcPr>
            <w:tcW w:w="993" w:type="dxa"/>
          </w:tcPr>
          <w:p w:rsidR="00C25151" w:rsidRPr="00B26377" w:rsidRDefault="007B07CF" w:rsidP="008172A9">
            <w:pPr>
              <w:ind w:firstLine="87"/>
              <w:jc w:val="center"/>
            </w:pPr>
            <w:r w:rsidRPr="00B26377">
              <w:t>5</w:t>
            </w:r>
            <w:r w:rsidR="008172A9">
              <w:t>7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C25151" w:rsidRPr="00B26377" w:rsidRDefault="00C25151" w:rsidP="00C25151">
            <w:pPr>
              <w:ind w:left="87" w:firstLine="0"/>
            </w:pPr>
            <w:r w:rsidRPr="00B26377">
              <w:t>Внутреннее строение млекопитающих.</w:t>
            </w:r>
          </w:p>
        </w:tc>
        <w:tc>
          <w:tcPr>
            <w:tcW w:w="993" w:type="dxa"/>
          </w:tcPr>
          <w:p w:rsidR="00C25151" w:rsidRPr="00B26377" w:rsidRDefault="007B07CF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7B07CF" w:rsidRPr="00B26377" w:rsidRDefault="007B07CF" w:rsidP="007B07CF">
            <w:pPr>
              <w:ind w:firstLine="0"/>
              <w:jc w:val="both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9</w:t>
            </w:r>
          </w:p>
          <w:p w:rsidR="00C25151" w:rsidRPr="00B26377" w:rsidRDefault="007B07CF" w:rsidP="007B07CF">
            <w:pPr>
              <w:ind w:firstLine="0"/>
              <w:jc w:val="both"/>
              <w:rPr>
                <w:i/>
              </w:rPr>
            </w:pPr>
            <w:r w:rsidRPr="00B26377">
              <w:t>«Строение скелета млекопитающих».</w:t>
            </w:r>
          </w:p>
        </w:tc>
        <w:tc>
          <w:tcPr>
            <w:tcW w:w="3544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C25151" w:rsidRPr="00B26377" w:rsidRDefault="00C25151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8172A9" w:rsidP="008172A9">
            <w:pPr>
              <w:ind w:firstLine="87"/>
              <w:jc w:val="center"/>
            </w:pPr>
            <w:r>
              <w:t>58</w:t>
            </w:r>
            <w:r w:rsidR="007B07CF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7406CE">
            <w:pPr>
              <w:ind w:left="87" w:firstLine="0"/>
            </w:pPr>
            <w:r w:rsidRPr="00B26377">
              <w:t>Размножение и развитие млекопитающих. Годовой</w:t>
            </w:r>
            <w:r w:rsidRPr="00B26377">
              <w:rPr>
                <w:bCs/>
              </w:rPr>
              <w:t xml:space="preserve"> жизненный цикл.</w:t>
            </w:r>
            <w:r w:rsidRPr="00B26377">
              <w:t xml:space="preserve"> 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7406CE" w:rsidRPr="00B26377" w:rsidTr="00B44A80">
        <w:trPr>
          <w:trHeight w:val="157"/>
        </w:trPr>
        <w:tc>
          <w:tcPr>
            <w:tcW w:w="993" w:type="dxa"/>
          </w:tcPr>
          <w:p w:rsidR="007406CE" w:rsidRPr="00B26377" w:rsidRDefault="008172A9" w:rsidP="008172A9">
            <w:pPr>
              <w:ind w:firstLine="87"/>
              <w:jc w:val="center"/>
            </w:pPr>
            <w:r>
              <w:t>59</w:t>
            </w:r>
            <w:r w:rsidR="007B07CF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7406CE" w:rsidRDefault="007406CE" w:rsidP="007406CE">
            <w:pPr>
              <w:ind w:left="87" w:firstLine="0"/>
            </w:pPr>
            <w:r w:rsidRPr="00B26377">
              <w:t>Происхождение и разноообразие млекопитающих.</w:t>
            </w:r>
          </w:p>
          <w:p w:rsidR="003C158C" w:rsidRPr="00B26377" w:rsidRDefault="003C158C" w:rsidP="007406CE">
            <w:pPr>
              <w:ind w:left="87" w:firstLine="0"/>
            </w:pPr>
          </w:p>
        </w:tc>
        <w:tc>
          <w:tcPr>
            <w:tcW w:w="993" w:type="dxa"/>
          </w:tcPr>
          <w:p w:rsidR="007406CE" w:rsidRPr="00B26377" w:rsidRDefault="005265A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7406CE" w:rsidRPr="00B26377" w:rsidRDefault="007406CE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7406CE" w:rsidRPr="00B26377" w:rsidRDefault="007406CE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7406CE" w:rsidRPr="00B26377" w:rsidRDefault="007406CE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8172A9">
            <w:pPr>
              <w:ind w:firstLine="87"/>
              <w:jc w:val="center"/>
            </w:pPr>
            <w:r w:rsidRPr="00B26377">
              <w:t>6</w:t>
            </w:r>
            <w:r w:rsidR="008172A9">
              <w:t>0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ind w:left="87" w:firstLine="0"/>
            </w:pPr>
            <w:r w:rsidRPr="00B26377"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B07CF" w:rsidP="008172A9">
            <w:pPr>
              <w:ind w:firstLine="87"/>
              <w:jc w:val="center"/>
            </w:pPr>
            <w:r w:rsidRPr="00B26377">
              <w:t>6</w:t>
            </w:r>
            <w:r w:rsidR="008172A9">
              <w:t>1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7406CE" w:rsidP="007406CE">
            <w:pPr>
              <w:ind w:left="87" w:firstLine="0"/>
            </w:pPr>
            <w:r w:rsidRPr="00B26377">
              <w:t xml:space="preserve">Высшие, или Плацентарные, звери: </w:t>
            </w:r>
            <w:r w:rsidR="009F34EB" w:rsidRPr="00B26377">
              <w:t xml:space="preserve">Ластоногие и Китообразные, Парнокопытные и Непарнокопытные, Хоботные. 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7406CE" w:rsidRPr="00B26377" w:rsidTr="00B44A80">
        <w:trPr>
          <w:trHeight w:val="157"/>
        </w:trPr>
        <w:tc>
          <w:tcPr>
            <w:tcW w:w="993" w:type="dxa"/>
          </w:tcPr>
          <w:p w:rsidR="007406CE" w:rsidRPr="00B26377" w:rsidRDefault="007B07CF" w:rsidP="008172A9">
            <w:pPr>
              <w:ind w:firstLine="87"/>
              <w:jc w:val="center"/>
            </w:pPr>
            <w:r w:rsidRPr="00B26377">
              <w:lastRenderedPageBreak/>
              <w:t>6</w:t>
            </w:r>
            <w:r w:rsidR="008172A9">
              <w:t>2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7406CE" w:rsidRPr="00B26377" w:rsidRDefault="007406CE" w:rsidP="00B44A80">
            <w:pPr>
              <w:ind w:left="87" w:firstLine="0"/>
            </w:pPr>
            <w:r w:rsidRPr="00B26377">
              <w:t>Высшие, или Плацентарные, звери: приматы.</w:t>
            </w:r>
          </w:p>
        </w:tc>
        <w:tc>
          <w:tcPr>
            <w:tcW w:w="993" w:type="dxa"/>
          </w:tcPr>
          <w:p w:rsidR="007406CE" w:rsidRPr="00B26377" w:rsidRDefault="005265A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7406CE" w:rsidRPr="00B26377" w:rsidRDefault="007406CE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7406CE" w:rsidRPr="00B26377" w:rsidRDefault="007406CE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7406CE" w:rsidRPr="00B26377" w:rsidRDefault="007406CE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406CE" w:rsidP="008172A9">
            <w:pPr>
              <w:ind w:firstLine="87"/>
              <w:jc w:val="center"/>
            </w:pPr>
            <w:r w:rsidRPr="00B26377">
              <w:t>6</w:t>
            </w:r>
            <w:r w:rsidR="008172A9">
              <w:t>3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7406CE">
            <w:pPr>
              <w:ind w:left="87" w:firstLine="0"/>
            </w:pPr>
            <w:r w:rsidRPr="00B26377">
              <w:t xml:space="preserve">Экологические группы млекопитающих. </w:t>
            </w:r>
          </w:p>
          <w:p w:rsidR="005265A1" w:rsidRPr="00B26377" w:rsidRDefault="005265A1" w:rsidP="007406CE">
            <w:pPr>
              <w:ind w:left="87" w:firstLine="0"/>
            </w:pP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7406CE" w:rsidRPr="00B26377" w:rsidTr="00B44A80">
        <w:trPr>
          <w:trHeight w:val="157"/>
        </w:trPr>
        <w:tc>
          <w:tcPr>
            <w:tcW w:w="993" w:type="dxa"/>
          </w:tcPr>
          <w:p w:rsidR="007406CE" w:rsidRPr="00B26377" w:rsidRDefault="007406CE" w:rsidP="008172A9">
            <w:pPr>
              <w:ind w:firstLine="87"/>
              <w:jc w:val="center"/>
            </w:pPr>
            <w:r w:rsidRPr="00B26377">
              <w:t>6</w:t>
            </w:r>
            <w:r w:rsidR="008172A9">
              <w:t>4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7406CE" w:rsidRPr="00B26377" w:rsidRDefault="007406CE" w:rsidP="00B44A80">
            <w:pPr>
              <w:ind w:left="87" w:firstLine="0"/>
            </w:pPr>
            <w:r w:rsidRPr="00B26377">
              <w:t>Значение млекопитающих для человека.</w:t>
            </w:r>
          </w:p>
          <w:p w:rsidR="005265A1" w:rsidRPr="00B26377" w:rsidRDefault="005265A1" w:rsidP="00B44A80">
            <w:pPr>
              <w:ind w:left="87" w:firstLine="0"/>
            </w:pPr>
          </w:p>
        </w:tc>
        <w:tc>
          <w:tcPr>
            <w:tcW w:w="993" w:type="dxa"/>
          </w:tcPr>
          <w:p w:rsidR="007406CE" w:rsidRPr="00B26377" w:rsidRDefault="005265A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7406CE" w:rsidRPr="00B26377" w:rsidRDefault="007406CE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7406CE" w:rsidRPr="00B26377" w:rsidRDefault="007406CE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7406CE" w:rsidRPr="00B26377" w:rsidRDefault="007406CE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7B07CF" w:rsidRPr="00B26377" w:rsidTr="00B44A80">
        <w:trPr>
          <w:trHeight w:val="157"/>
        </w:trPr>
        <w:tc>
          <w:tcPr>
            <w:tcW w:w="993" w:type="dxa"/>
          </w:tcPr>
          <w:p w:rsidR="007B07CF" w:rsidRPr="00B26377" w:rsidRDefault="007B07CF" w:rsidP="008172A9">
            <w:pPr>
              <w:ind w:firstLine="87"/>
              <w:jc w:val="center"/>
            </w:pPr>
            <w:r w:rsidRPr="00B26377">
              <w:t>6</w:t>
            </w:r>
            <w:r w:rsidR="008172A9">
              <w:t>5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7B07CF" w:rsidRPr="00B26377" w:rsidRDefault="007B07CF" w:rsidP="00D55BA2">
            <w:pPr>
              <w:ind w:left="87" w:firstLine="0"/>
            </w:pPr>
            <w:r w:rsidRPr="00B26377">
              <w:t>Обобщающий урок по теме</w:t>
            </w:r>
            <w:r w:rsidR="00D55BA2" w:rsidRPr="00B26377">
              <w:t xml:space="preserve"> «Класс Млекопитающие, или Звери» </w:t>
            </w:r>
          </w:p>
          <w:p w:rsidR="005265A1" w:rsidRPr="00B26377" w:rsidRDefault="005265A1" w:rsidP="00D55BA2">
            <w:pPr>
              <w:ind w:left="87" w:firstLine="0"/>
            </w:pPr>
          </w:p>
        </w:tc>
        <w:tc>
          <w:tcPr>
            <w:tcW w:w="993" w:type="dxa"/>
          </w:tcPr>
          <w:p w:rsidR="007B07CF" w:rsidRPr="00B26377" w:rsidRDefault="005265A1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7B07CF" w:rsidRPr="00B26377" w:rsidRDefault="007B07CF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7B07CF" w:rsidRPr="00B26377" w:rsidRDefault="007B07CF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7B07CF" w:rsidRPr="00B26377" w:rsidRDefault="007B07CF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9F34EB" w:rsidRPr="00B26377" w:rsidTr="00B44A80">
        <w:trPr>
          <w:trHeight w:val="157"/>
        </w:trPr>
        <w:tc>
          <w:tcPr>
            <w:tcW w:w="14885" w:type="dxa"/>
            <w:gridSpan w:val="6"/>
          </w:tcPr>
          <w:p w:rsidR="009F34EB" w:rsidRPr="00B26377" w:rsidRDefault="009F34EB" w:rsidP="007B07CF">
            <w:pPr>
              <w:ind w:left="87" w:firstLine="0"/>
              <w:jc w:val="center"/>
              <w:rPr>
                <w:b/>
              </w:rPr>
            </w:pPr>
            <w:r w:rsidRPr="00B26377">
              <w:rPr>
                <w:b/>
              </w:rPr>
              <w:t>Тема 9. Развитие животного мира на Земле (</w:t>
            </w:r>
            <w:r w:rsidR="007B07CF" w:rsidRPr="00B26377">
              <w:rPr>
                <w:b/>
              </w:rPr>
              <w:t>3</w:t>
            </w:r>
            <w:r w:rsidRPr="00B26377">
              <w:rPr>
                <w:b/>
              </w:rPr>
              <w:t xml:space="preserve"> часа)</w:t>
            </w:r>
          </w:p>
        </w:tc>
      </w:tr>
      <w:tr w:rsidR="009F34EB" w:rsidRPr="00B26377" w:rsidTr="00B44A80">
        <w:trPr>
          <w:trHeight w:val="157"/>
        </w:trPr>
        <w:tc>
          <w:tcPr>
            <w:tcW w:w="993" w:type="dxa"/>
          </w:tcPr>
          <w:p w:rsidR="009F34EB" w:rsidRPr="00B26377" w:rsidRDefault="007406CE" w:rsidP="008172A9">
            <w:pPr>
              <w:ind w:firstLine="87"/>
              <w:jc w:val="center"/>
            </w:pPr>
            <w:r w:rsidRPr="00B26377">
              <w:t>6</w:t>
            </w:r>
            <w:r w:rsidR="008172A9">
              <w:t>6</w:t>
            </w:r>
            <w:r w:rsidR="009F34EB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9F34EB" w:rsidRPr="00B26377" w:rsidRDefault="009F34EB" w:rsidP="00B44A80">
            <w:pPr>
              <w:ind w:left="87" w:firstLine="0"/>
            </w:pPr>
            <w:r w:rsidRPr="00B26377">
              <w:t>Доказательства эволюции животного мира.</w:t>
            </w:r>
            <w:r w:rsidR="007406CE" w:rsidRPr="00B26377">
              <w:t xml:space="preserve"> Учение Ч. Дарвина об эволюции.</w:t>
            </w:r>
          </w:p>
        </w:tc>
        <w:tc>
          <w:tcPr>
            <w:tcW w:w="993" w:type="dxa"/>
          </w:tcPr>
          <w:p w:rsidR="009F34EB" w:rsidRPr="00B26377" w:rsidRDefault="009F34EB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9F34EB" w:rsidRPr="00B26377" w:rsidRDefault="009F34EB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9F34EB" w:rsidRPr="00B26377" w:rsidRDefault="009F34EB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7406CE" w:rsidRPr="00B26377" w:rsidTr="00B44A80">
        <w:trPr>
          <w:trHeight w:val="157"/>
        </w:trPr>
        <w:tc>
          <w:tcPr>
            <w:tcW w:w="993" w:type="dxa"/>
          </w:tcPr>
          <w:p w:rsidR="007406CE" w:rsidRPr="00B26377" w:rsidRDefault="007406CE" w:rsidP="008172A9">
            <w:pPr>
              <w:ind w:firstLine="87"/>
              <w:jc w:val="center"/>
            </w:pPr>
            <w:r w:rsidRPr="00B26377">
              <w:t>6</w:t>
            </w:r>
            <w:r w:rsidR="008172A9">
              <w:t>7</w:t>
            </w:r>
            <w:r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7406CE" w:rsidRPr="00B26377" w:rsidRDefault="007406CE" w:rsidP="00B44A80">
            <w:pPr>
              <w:ind w:left="87" w:firstLine="0"/>
            </w:pPr>
            <w:r w:rsidRPr="00B26377">
              <w:t>Развитие животного мира на Земле.</w:t>
            </w:r>
          </w:p>
        </w:tc>
        <w:tc>
          <w:tcPr>
            <w:tcW w:w="993" w:type="dxa"/>
          </w:tcPr>
          <w:p w:rsidR="007406CE" w:rsidRPr="00B26377" w:rsidRDefault="007406CE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7406CE" w:rsidRPr="00B26377" w:rsidRDefault="007406CE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7406CE" w:rsidRPr="00B26377" w:rsidRDefault="007406CE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7406CE" w:rsidRPr="00B26377" w:rsidRDefault="007406CE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  <w:tr w:rsidR="007406CE" w:rsidRPr="00B26377" w:rsidTr="00B44A80">
        <w:trPr>
          <w:trHeight w:val="157"/>
        </w:trPr>
        <w:tc>
          <w:tcPr>
            <w:tcW w:w="993" w:type="dxa"/>
          </w:tcPr>
          <w:p w:rsidR="007406CE" w:rsidRPr="00B26377" w:rsidRDefault="008172A9" w:rsidP="008172A9">
            <w:pPr>
              <w:ind w:firstLine="87"/>
              <w:jc w:val="center"/>
            </w:pPr>
            <w:r>
              <w:t>68</w:t>
            </w:r>
            <w:r w:rsidR="007406CE" w:rsidRPr="00B26377">
              <w:t>.</w:t>
            </w:r>
          </w:p>
        </w:tc>
        <w:tc>
          <w:tcPr>
            <w:tcW w:w="3827" w:type="dxa"/>
            <w:shd w:val="clear" w:color="auto" w:fill="auto"/>
          </w:tcPr>
          <w:p w:rsidR="007406CE" w:rsidRPr="00B26377" w:rsidRDefault="007B07CF" w:rsidP="00B44A80">
            <w:pPr>
              <w:ind w:left="87" w:firstLine="0"/>
            </w:pPr>
            <w:r w:rsidRPr="00B26377">
              <w:t>Итоговый контроль знаний по курсу 7 класса.</w:t>
            </w:r>
          </w:p>
        </w:tc>
        <w:tc>
          <w:tcPr>
            <w:tcW w:w="993" w:type="dxa"/>
          </w:tcPr>
          <w:p w:rsidR="007406CE" w:rsidRPr="00B26377" w:rsidRDefault="007406CE" w:rsidP="00B44A80">
            <w:pPr>
              <w:ind w:firstLine="8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7406CE" w:rsidRPr="00B26377" w:rsidRDefault="007406CE" w:rsidP="009F5A20">
            <w:pPr>
              <w:tabs>
                <w:tab w:val="left" w:pos="3915"/>
              </w:tabs>
              <w:jc w:val="center"/>
            </w:pPr>
          </w:p>
        </w:tc>
        <w:tc>
          <w:tcPr>
            <w:tcW w:w="3544" w:type="dxa"/>
          </w:tcPr>
          <w:p w:rsidR="007406CE" w:rsidRPr="00B26377" w:rsidRDefault="007406CE" w:rsidP="009F5A20">
            <w:pPr>
              <w:snapToGrid w:val="0"/>
              <w:contextualSpacing/>
              <w:jc w:val="center"/>
            </w:pPr>
          </w:p>
        </w:tc>
        <w:tc>
          <w:tcPr>
            <w:tcW w:w="1276" w:type="dxa"/>
          </w:tcPr>
          <w:p w:rsidR="007406CE" w:rsidRPr="00B26377" w:rsidRDefault="007406CE" w:rsidP="009F5A20">
            <w:pPr>
              <w:snapToGrid w:val="0"/>
              <w:contextualSpacing/>
              <w:jc w:val="center"/>
              <w:rPr>
                <w:bCs/>
                <w:iCs/>
              </w:rPr>
            </w:pPr>
          </w:p>
        </w:tc>
      </w:tr>
    </w:tbl>
    <w:p w:rsidR="009F34EB" w:rsidRPr="00B26377" w:rsidRDefault="009F34EB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6B7121" w:rsidRPr="00B26377" w:rsidRDefault="006B7121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6B7121" w:rsidRPr="00B26377" w:rsidRDefault="006B7121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6B7121" w:rsidRPr="00B26377" w:rsidRDefault="006B7121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6B7121" w:rsidRPr="00B26377" w:rsidRDefault="006B7121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6B7121" w:rsidRPr="00B26377" w:rsidRDefault="006B7121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6B7121" w:rsidRPr="00B26377" w:rsidRDefault="006B7121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6B7121" w:rsidRPr="00B26377" w:rsidRDefault="006B7121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6B7121" w:rsidRPr="00B26377" w:rsidRDefault="006B7121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6B7121" w:rsidRDefault="006B7121" w:rsidP="008172A9">
      <w:pPr>
        <w:widowControl w:val="0"/>
        <w:autoSpaceDE w:val="0"/>
        <w:autoSpaceDN w:val="0"/>
        <w:adjustRightInd w:val="0"/>
        <w:ind w:firstLine="0"/>
        <w:rPr>
          <w:b/>
          <w:kern w:val="24"/>
        </w:rPr>
      </w:pPr>
    </w:p>
    <w:p w:rsidR="003C158C" w:rsidRDefault="003C158C" w:rsidP="008172A9">
      <w:pPr>
        <w:widowControl w:val="0"/>
        <w:autoSpaceDE w:val="0"/>
        <w:autoSpaceDN w:val="0"/>
        <w:adjustRightInd w:val="0"/>
        <w:ind w:firstLine="0"/>
        <w:rPr>
          <w:b/>
          <w:kern w:val="24"/>
        </w:rPr>
      </w:pPr>
    </w:p>
    <w:p w:rsidR="000250F0" w:rsidRDefault="000250F0" w:rsidP="008172A9">
      <w:pPr>
        <w:widowControl w:val="0"/>
        <w:autoSpaceDE w:val="0"/>
        <w:autoSpaceDN w:val="0"/>
        <w:adjustRightInd w:val="0"/>
        <w:ind w:firstLine="0"/>
        <w:rPr>
          <w:b/>
          <w:kern w:val="24"/>
        </w:rPr>
      </w:pPr>
    </w:p>
    <w:p w:rsidR="003C158C" w:rsidRPr="00B26377" w:rsidRDefault="003C158C" w:rsidP="008172A9">
      <w:pPr>
        <w:widowControl w:val="0"/>
        <w:autoSpaceDE w:val="0"/>
        <w:autoSpaceDN w:val="0"/>
        <w:adjustRightInd w:val="0"/>
        <w:ind w:firstLine="0"/>
        <w:rPr>
          <w:b/>
          <w:kern w:val="24"/>
        </w:rPr>
      </w:pPr>
    </w:p>
    <w:p w:rsidR="006B7121" w:rsidRPr="00B26377" w:rsidRDefault="006B7121" w:rsidP="008172A9">
      <w:pPr>
        <w:widowControl w:val="0"/>
        <w:autoSpaceDE w:val="0"/>
        <w:autoSpaceDN w:val="0"/>
        <w:adjustRightInd w:val="0"/>
        <w:rPr>
          <w:b/>
          <w:kern w:val="24"/>
        </w:rPr>
      </w:pPr>
    </w:p>
    <w:p w:rsidR="006B7121" w:rsidRPr="00B26377" w:rsidRDefault="00406C82" w:rsidP="006B7121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  <w:r>
        <w:rPr>
          <w:b/>
          <w:kern w:val="24"/>
        </w:rPr>
        <w:lastRenderedPageBreak/>
        <w:t xml:space="preserve">Поурочное </w:t>
      </w:r>
      <w:r w:rsidR="006B7121" w:rsidRPr="00B26377">
        <w:rPr>
          <w:b/>
          <w:kern w:val="24"/>
        </w:rPr>
        <w:t>планирование</w:t>
      </w:r>
    </w:p>
    <w:p w:rsidR="006B7121" w:rsidRPr="00B26377" w:rsidRDefault="006B7121" w:rsidP="006B7121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  <w:r w:rsidRPr="00B26377">
        <w:rPr>
          <w:b/>
          <w:kern w:val="24"/>
        </w:rPr>
        <w:t>8 класс</w:t>
      </w:r>
    </w:p>
    <w:p w:rsidR="00FB4380" w:rsidRPr="00B26377" w:rsidRDefault="00FB4380" w:rsidP="006B7121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394"/>
        <w:gridCol w:w="861"/>
        <w:gridCol w:w="993"/>
        <w:gridCol w:w="4252"/>
        <w:gridCol w:w="3687"/>
        <w:gridCol w:w="1412"/>
        <w:gridCol w:w="6"/>
      </w:tblGrid>
      <w:tr w:rsidR="00FB4380" w:rsidRPr="00B26377" w:rsidTr="00556E91">
        <w:trPr>
          <w:trHeight w:val="72"/>
        </w:trPr>
        <w:tc>
          <w:tcPr>
            <w:tcW w:w="705" w:type="dxa"/>
            <w:vAlign w:val="center"/>
          </w:tcPr>
          <w:p w:rsidR="00FB4380" w:rsidRPr="00B26377" w:rsidRDefault="00FB4380" w:rsidP="00FB4380">
            <w:pPr>
              <w:tabs>
                <w:tab w:val="left" w:pos="34"/>
              </w:tabs>
              <w:ind w:firstLine="0"/>
            </w:pPr>
            <w:r w:rsidRPr="00B26377">
              <w:t>№</w:t>
            </w:r>
          </w:p>
          <w:p w:rsidR="00FB4380" w:rsidRPr="00B26377" w:rsidRDefault="00FB4380" w:rsidP="00FB4380">
            <w:pPr>
              <w:tabs>
                <w:tab w:val="left" w:pos="34"/>
              </w:tabs>
              <w:ind w:firstLine="0"/>
            </w:pPr>
            <w:r w:rsidRPr="00B26377">
              <w:t>п/п</w:t>
            </w:r>
          </w:p>
        </w:tc>
        <w:tc>
          <w:tcPr>
            <w:tcW w:w="4255" w:type="dxa"/>
            <w:gridSpan w:val="2"/>
            <w:vAlign w:val="center"/>
          </w:tcPr>
          <w:p w:rsidR="00FB4380" w:rsidRPr="00B26377" w:rsidRDefault="00FB4380" w:rsidP="00FB4380">
            <w:pPr>
              <w:tabs>
                <w:tab w:val="left" w:pos="34"/>
              </w:tabs>
              <w:jc w:val="center"/>
            </w:pPr>
          </w:p>
          <w:p w:rsidR="00FB4380" w:rsidRPr="00B26377" w:rsidRDefault="00FB4380" w:rsidP="00FB4380">
            <w:pPr>
              <w:tabs>
                <w:tab w:val="left" w:pos="34"/>
              </w:tabs>
              <w:jc w:val="center"/>
            </w:pPr>
            <w:r w:rsidRPr="00B26377">
              <w:t>Тема урока</w:t>
            </w:r>
          </w:p>
          <w:p w:rsidR="00FB4380" w:rsidRPr="00B26377" w:rsidRDefault="00FB4380" w:rsidP="00FB4380">
            <w:pPr>
              <w:tabs>
                <w:tab w:val="left" w:pos="34"/>
              </w:tabs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FB4380" w:rsidRPr="00B26377" w:rsidRDefault="00FB4380" w:rsidP="00FB4380">
            <w:pPr>
              <w:tabs>
                <w:tab w:val="left" w:pos="34"/>
              </w:tabs>
              <w:ind w:firstLine="0"/>
            </w:pPr>
          </w:p>
          <w:p w:rsidR="00FB4380" w:rsidRPr="00B26377" w:rsidRDefault="00FB4380" w:rsidP="00FB4380">
            <w:pPr>
              <w:tabs>
                <w:tab w:val="left" w:pos="34"/>
              </w:tabs>
              <w:ind w:firstLine="0"/>
            </w:pPr>
            <w:r w:rsidRPr="00B26377">
              <w:t>Кол-во</w:t>
            </w:r>
          </w:p>
          <w:p w:rsidR="00FB4380" w:rsidRPr="00B26377" w:rsidRDefault="00FB4380" w:rsidP="00FB4380">
            <w:pPr>
              <w:tabs>
                <w:tab w:val="left" w:pos="34"/>
              </w:tabs>
              <w:ind w:firstLine="0"/>
            </w:pPr>
            <w:r w:rsidRPr="00B26377">
              <w:t>часов</w:t>
            </w:r>
          </w:p>
        </w:tc>
        <w:tc>
          <w:tcPr>
            <w:tcW w:w="4252" w:type="dxa"/>
          </w:tcPr>
          <w:p w:rsidR="00FB4380" w:rsidRPr="00B26377" w:rsidRDefault="00FB4380" w:rsidP="00FB4380">
            <w:pPr>
              <w:tabs>
                <w:tab w:val="left" w:pos="34"/>
                <w:tab w:val="left" w:pos="3915"/>
              </w:tabs>
              <w:jc w:val="center"/>
            </w:pPr>
          </w:p>
          <w:p w:rsidR="00FB4380" w:rsidRPr="00B26377" w:rsidRDefault="00FB4380" w:rsidP="00FB4380">
            <w:pPr>
              <w:tabs>
                <w:tab w:val="left" w:pos="34"/>
                <w:tab w:val="left" w:pos="3915"/>
              </w:tabs>
              <w:ind w:firstLine="0"/>
              <w:jc w:val="center"/>
            </w:pPr>
            <w:r w:rsidRPr="00B26377">
              <w:t>Лабораторные, практические, проверочные и контрольные работы.</w:t>
            </w:r>
          </w:p>
          <w:p w:rsidR="00FB4380" w:rsidRPr="00B26377" w:rsidRDefault="00FB4380" w:rsidP="00FB4380">
            <w:pPr>
              <w:tabs>
                <w:tab w:val="left" w:pos="34"/>
              </w:tabs>
              <w:jc w:val="center"/>
            </w:pPr>
            <w:r w:rsidRPr="00B26377">
              <w:t>Экскурсии</w:t>
            </w:r>
          </w:p>
        </w:tc>
        <w:tc>
          <w:tcPr>
            <w:tcW w:w="3687" w:type="dxa"/>
            <w:vAlign w:val="center"/>
          </w:tcPr>
          <w:p w:rsidR="00FB4380" w:rsidRPr="00B26377" w:rsidRDefault="00FB4380" w:rsidP="00FB4380">
            <w:pPr>
              <w:tabs>
                <w:tab w:val="left" w:pos="34"/>
              </w:tabs>
              <w:ind w:firstLine="34"/>
            </w:pPr>
            <w:r w:rsidRPr="00B26377">
              <w:t xml:space="preserve">    Домашнее задание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FB4380">
            <w:pPr>
              <w:tabs>
                <w:tab w:val="left" w:pos="34"/>
              </w:tabs>
              <w:jc w:val="center"/>
              <w:rPr>
                <w:bCs/>
                <w:iCs/>
              </w:rPr>
            </w:pPr>
          </w:p>
          <w:p w:rsidR="00FB4380" w:rsidRPr="00B26377" w:rsidRDefault="00FB4380" w:rsidP="00FB4380">
            <w:pPr>
              <w:tabs>
                <w:tab w:val="left" w:pos="34"/>
              </w:tabs>
              <w:jc w:val="center"/>
              <w:rPr>
                <w:bCs/>
                <w:iCs/>
              </w:rPr>
            </w:pPr>
          </w:p>
          <w:p w:rsidR="00FB4380" w:rsidRPr="00B26377" w:rsidRDefault="00FB4380" w:rsidP="00FB4380">
            <w:pPr>
              <w:tabs>
                <w:tab w:val="left" w:pos="34"/>
              </w:tabs>
              <w:ind w:firstLine="0"/>
            </w:pPr>
            <w:r w:rsidRPr="00B26377">
              <w:rPr>
                <w:bCs/>
                <w:iCs/>
              </w:rPr>
              <w:t xml:space="preserve">  Дата</w:t>
            </w:r>
          </w:p>
        </w:tc>
      </w:tr>
      <w:tr w:rsidR="00FB4380" w:rsidRPr="00B26377" w:rsidTr="00556E91">
        <w:trPr>
          <w:trHeight w:val="72"/>
        </w:trPr>
        <w:tc>
          <w:tcPr>
            <w:tcW w:w="15310" w:type="dxa"/>
            <w:gridSpan w:val="8"/>
          </w:tcPr>
          <w:p w:rsidR="00FB4380" w:rsidRPr="00B26377" w:rsidRDefault="00FB4380" w:rsidP="00C917EA">
            <w:pPr>
              <w:pStyle w:val="a3"/>
              <w:ind w:left="825"/>
              <w:rPr>
                <w:b/>
              </w:rPr>
            </w:pPr>
            <w:r w:rsidRPr="00B26377">
              <w:rPr>
                <w:b/>
              </w:rPr>
              <w:t xml:space="preserve">                                                                         Введение. Организм человека. Общий обзор ( 6 ч.)</w:t>
            </w:r>
          </w:p>
          <w:p w:rsidR="008A7949" w:rsidRPr="00B26377" w:rsidRDefault="008A7949" w:rsidP="00C917EA">
            <w:pPr>
              <w:pStyle w:val="a3"/>
              <w:ind w:left="825"/>
              <w:rPr>
                <w:b/>
              </w:rPr>
            </w:pPr>
          </w:p>
        </w:tc>
      </w:tr>
      <w:tr w:rsidR="00FB4380" w:rsidRPr="00B26377" w:rsidTr="00556E91">
        <w:trPr>
          <w:trHeight w:val="72"/>
        </w:trPr>
        <w:tc>
          <w:tcPr>
            <w:tcW w:w="705" w:type="dxa"/>
          </w:tcPr>
          <w:p w:rsidR="00FB4380" w:rsidRPr="00B26377" w:rsidRDefault="00FB4380" w:rsidP="00FB4380">
            <w:pPr>
              <w:ind w:right="-250" w:firstLine="176"/>
            </w:pPr>
            <w:r w:rsidRPr="00B26377">
              <w:t>1.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6"/>
            </w:pPr>
            <w:r w:rsidRPr="00B26377">
              <w:t>Введение. Биосоциальная природа человека. Структура тела. Место человека в живой природе.</w:t>
            </w: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  <w:rPr>
                <w:lang w:val="en-US"/>
              </w:rPr>
            </w:pPr>
            <w:r w:rsidRPr="00B26377">
              <w:t xml:space="preserve">стр. 3-5, § </w:t>
            </w:r>
            <w:r w:rsidRPr="00B26377">
              <w:rPr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72"/>
        </w:trPr>
        <w:tc>
          <w:tcPr>
            <w:tcW w:w="705" w:type="dxa"/>
          </w:tcPr>
          <w:p w:rsidR="00FB4380" w:rsidRPr="00B26377" w:rsidRDefault="00FB4380" w:rsidP="00FB4380">
            <w:pPr>
              <w:ind w:right="-250" w:firstLine="176"/>
            </w:pPr>
            <w:r w:rsidRPr="00B26377">
              <w:t>2.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6"/>
            </w:pPr>
            <w:r w:rsidRPr="00B26377">
              <w:t>Науки об организме человека.</w:t>
            </w:r>
          </w:p>
          <w:p w:rsidR="00FB4380" w:rsidRPr="00B26377" w:rsidRDefault="00FB4380" w:rsidP="00556E91">
            <w:pPr>
              <w:ind w:firstLine="36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2,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72"/>
        </w:trPr>
        <w:tc>
          <w:tcPr>
            <w:tcW w:w="705" w:type="dxa"/>
          </w:tcPr>
          <w:p w:rsidR="00FB4380" w:rsidRPr="00B26377" w:rsidRDefault="00FB4380" w:rsidP="00FB4380">
            <w:pPr>
              <w:ind w:right="-250" w:firstLine="176"/>
            </w:pPr>
            <w:r w:rsidRPr="00B26377">
              <w:t>3.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6"/>
            </w:pPr>
            <w:r w:rsidRPr="00B26377">
              <w:t>Клетка: строение, химический состав, жизнедеятельность.</w:t>
            </w:r>
          </w:p>
          <w:p w:rsidR="00FB4380" w:rsidRPr="00B26377" w:rsidRDefault="00FB4380" w:rsidP="00556E91">
            <w:pPr>
              <w:ind w:firstLine="36"/>
              <w:rPr>
                <w:i/>
              </w:rPr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14551D" w:rsidRPr="00B26377" w:rsidRDefault="00FB4380" w:rsidP="0014551D">
            <w:pPr>
              <w:ind w:firstLine="0"/>
              <w:rPr>
                <w:b/>
                <w:i/>
              </w:rPr>
            </w:pPr>
            <w:r w:rsidRPr="00B26377">
              <w:rPr>
                <w:color w:val="3A3A3A"/>
              </w:rPr>
              <w:t xml:space="preserve">  </w:t>
            </w:r>
            <w:r w:rsidR="0014551D" w:rsidRPr="00B26377">
              <w:rPr>
                <w:b/>
                <w:i/>
              </w:rPr>
              <w:t>Лабораторная работа №1</w:t>
            </w:r>
          </w:p>
          <w:p w:rsidR="00FB4380" w:rsidRPr="00B26377" w:rsidRDefault="0014551D" w:rsidP="0014551D">
            <w:pPr>
              <w:ind w:firstLine="0"/>
            </w:pPr>
            <w:r w:rsidRPr="00B26377">
              <w:rPr>
                <w:color w:val="3A3A3A"/>
              </w:rPr>
              <w:t xml:space="preserve"> </w:t>
            </w:r>
            <w:r w:rsidR="00FB4380" w:rsidRPr="00B26377">
              <w:rPr>
                <w:color w:val="3A3A3A"/>
              </w:rPr>
              <w:t xml:space="preserve">«Действие фермента катализа на пероксид водорода» с.18 уч-ка  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3,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72"/>
        </w:trPr>
        <w:tc>
          <w:tcPr>
            <w:tcW w:w="705" w:type="dxa"/>
          </w:tcPr>
          <w:p w:rsidR="00FB4380" w:rsidRPr="00B26377" w:rsidRDefault="00FB4380" w:rsidP="00FB4380">
            <w:pPr>
              <w:ind w:right="-250" w:firstLine="176"/>
            </w:pPr>
            <w:r w:rsidRPr="00B26377">
              <w:t xml:space="preserve">4. 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6"/>
            </w:pPr>
            <w:r w:rsidRPr="00B26377">
              <w:t>Ткани.</w:t>
            </w:r>
          </w:p>
          <w:p w:rsidR="00FB4380" w:rsidRPr="00B26377" w:rsidRDefault="00FB4380" w:rsidP="00556E91">
            <w:pPr>
              <w:ind w:firstLine="36"/>
            </w:pPr>
          </w:p>
          <w:p w:rsidR="00FB4380" w:rsidRPr="00B26377" w:rsidRDefault="00FB4380" w:rsidP="00556E91">
            <w:pPr>
              <w:ind w:firstLine="36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14551D" w:rsidRPr="00B26377" w:rsidRDefault="0014551D" w:rsidP="0014551D">
            <w:pPr>
              <w:ind w:firstLine="0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2</w:t>
            </w:r>
          </w:p>
          <w:p w:rsidR="00FB4380" w:rsidRPr="00B26377" w:rsidRDefault="0014551D" w:rsidP="0014551D">
            <w:pPr>
              <w:ind w:firstLine="0"/>
            </w:pPr>
            <w:r w:rsidRPr="00B26377">
              <w:rPr>
                <w:color w:val="3E3E3E"/>
              </w:rPr>
              <w:t xml:space="preserve"> </w:t>
            </w:r>
            <w:r w:rsidR="00FB4380" w:rsidRPr="00B26377">
              <w:rPr>
                <w:color w:val="3E3E3E"/>
              </w:rPr>
              <w:t>«Клетки и ткани под микроскопом» с.23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4,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72"/>
        </w:trPr>
        <w:tc>
          <w:tcPr>
            <w:tcW w:w="705" w:type="dxa"/>
          </w:tcPr>
          <w:p w:rsidR="00FB4380" w:rsidRPr="00B26377" w:rsidRDefault="00FB4380" w:rsidP="00FB4380">
            <w:pPr>
              <w:ind w:right="-250" w:firstLine="176"/>
            </w:pPr>
            <w:r w:rsidRPr="00B26377">
              <w:t>5.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6"/>
            </w:pPr>
            <w:r w:rsidRPr="00B26377">
              <w:t>Системы органов в организме. Уровни организации организма.  Нервная и гуморальная регуляция.</w:t>
            </w:r>
          </w:p>
          <w:p w:rsidR="00FB4380" w:rsidRPr="00B26377" w:rsidRDefault="00FB4380" w:rsidP="00556E91">
            <w:pPr>
              <w:ind w:firstLine="36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  <w:rPr>
                <w:color w:val="424242"/>
              </w:rPr>
            </w:pPr>
            <w:r w:rsidRPr="00B26377">
              <w:rPr>
                <w:bCs/>
                <w:color w:val="424242"/>
              </w:rPr>
              <w:t>Выполнение прак</w:t>
            </w:r>
            <w:r w:rsidRPr="00B26377">
              <w:rPr>
                <w:bCs/>
                <w:color w:val="424242"/>
              </w:rPr>
              <w:softHyphen/>
              <w:t>тической работы №1</w:t>
            </w:r>
            <w:r w:rsidRPr="00B26377">
              <w:rPr>
                <w:b/>
                <w:bCs/>
                <w:color w:val="424242"/>
              </w:rPr>
              <w:t xml:space="preserve"> </w:t>
            </w:r>
            <w:r w:rsidRPr="00B26377">
              <w:rPr>
                <w:color w:val="424242"/>
              </w:rPr>
              <w:t>«Получение мигательного рефлекса и условий, вызывающих его торможение», с.29 уч-ка.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5,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72"/>
        </w:trPr>
        <w:tc>
          <w:tcPr>
            <w:tcW w:w="705" w:type="dxa"/>
          </w:tcPr>
          <w:p w:rsidR="00FB4380" w:rsidRPr="00B26377" w:rsidRDefault="00FB4380" w:rsidP="00FB4380">
            <w:pPr>
              <w:ind w:right="-250" w:firstLine="176"/>
            </w:pPr>
            <w:r w:rsidRPr="00B26377">
              <w:t>6.</w:t>
            </w:r>
          </w:p>
        </w:tc>
        <w:tc>
          <w:tcPr>
            <w:tcW w:w="4255" w:type="dxa"/>
            <w:gridSpan w:val="2"/>
          </w:tcPr>
          <w:p w:rsidR="008172A9" w:rsidRPr="008172A9" w:rsidRDefault="008172A9" w:rsidP="008172A9">
            <w:pPr>
              <w:autoSpaceDE w:val="0"/>
              <w:autoSpaceDN w:val="0"/>
              <w:adjustRightInd w:val="0"/>
              <w:ind w:left="87" w:firstLine="0"/>
            </w:pPr>
            <w:r w:rsidRPr="002F65CD">
              <w:t xml:space="preserve">Обобщение </w:t>
            </w:r>
            <w:r>
              <w:t xml:space="preserve"> и систематизация знаний </w:t>
            </w:r>
            <w:r w:rsidRPr="002F65CD">
              <w:t xml:space="preserve">по </w:t>
            </w:r>
            <w:r w:rsidRPr="008172A9">
              <w:t>теме «Организм человека. Общий обзор»</w:t>
            </w:r>
          </w:p>
          <w:p w:rsidR="008A7949" w:rsidRPr="00B26377" w:rsidRDefault="008A7949" w:rsidP="008172A9">
            <w:pPr>
              <w:ind w:firstLine="0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>
            <w:pPr>
              <w:rPr>
                <w:bCs/>
                <w:color w:val="424242"/>
              </w:rPr>
            </w:pP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310"/>
        </w:trPr>
        <w:tc>
          <w:tcPr>
            <w:tcW w:w="15310" w:type="dxa"/>
            <w:gridSpan w:val="8"/>
          </w:tcPr>
          <w:p w:rsidR="00FB4380" w:rsidRPr="00B26377" w:rsidRDefault="00FB4380" w:rsidP="008A7949">
            <w:pPr>
              <w:ind w:firstLine="177"/>
              <w:jc w:val="center"/>
              <w:rPr>
                <w:b/>
              </w:rPr>
            </w:pPr>
            <w:r w:rsidRPr="00B26377">
              <w:rPr>
                <w:b/>
                <w:lang w:val="en-US"/>
              </w:rPr>
              <w:t>II</w:t>
            </w:r>
            <w:r w:rsidRPr="00B26377">
              <w:rPr>
                <w:b/>
              </w:rPr>
              <w:t>. Опорно – двигательная система (9 ч.)</w:t>
            </w:r>
          </w:p>
          <w:p w:rsidR="008A7949" w:rsidRPr="00B26377" w:rsidRDefault="008A7949" w:rsidP="008A7949">
            <w:pPr>
              <w:ind w:firstLine="177"/>
              <w:jc w:val="center"/>
              <w:rPr>
                <w:b/>
              </w:rPr>
            </w:pPr>
          </w:p>
        </w:tc>
      </w:tr>
      <w:tr w:rsidR="00556E91" w:rsidRPr="00B26377" w:rsidTr="00556E91">
        <w:trPr>
          <w:trHeight w:val="72"/>
        </w:trPr>
        <w:tc>
          <w:tcPr>
            <w:tcW w:w="705" w:type="dxa"/>
          </w:tcPr>
          <w:p w:rsidR="00FB4380" w:rsidRPr="00B26377" w:rsidRDefault="00FB4380" w:rsidP="00FB4380">
            <w:pPr>
              <w:tabs>
                <w:tab w:val="left" w:pos="176"/>
              </w:tabs>
              <w:ind w:right="-533" w:firstLine="176"/>
            </w:pPr>
            <w:r w:rsidRPr="00B26377">
              <w:t>7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6"/>
            </w:pPr>
            <w:r w:rsidRPr="00B26377">
              <w:t>Скелет. Строение. Состав и соединение костей.</w:t>
            </w:r>
          </w:p>
          <w:p w:rsidR="00FB4380" w:rsidRPr="00B26377" w:rsidRDefault="00FB4380" w:rsidP="00556E91">
            <w:pPr>
              <w:ind w:firstLine="36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14551D" w:rsidRPr="00B26377" w:rsidRDefault="00FB4380" w:rsidP="0014551D">
            <w:pPr>
              <w:ind w:firstLine="0"/>
              <w:rPr>
                <w:b/>
                <w:i/>
              </w:rPr>
            </w:pPr>
            <w:r w:rsidRPr="00B26377">
              <w:rPr>
                <w:color w:val="3A3A3A"/>
              </w:rPr>
              <w:t xml:space="preserve"> </w:t>
            </w:r>
            <w:r w:rsidR="0014551D" w:rsidRPr="00B26377">
              <w:rPr>
                <w:b/>
                <w:i/>
              </w:rPr>
              <w:t>Лабораторная работа № 3</w:t>
            </w:r>
          </w:p>
          <w:p w:rsidR="00FB4380" w:rsidRPr="00B26377" w:rsidRDefault="0014551D" w:rsidP="0014551D">
            <w:pPr>
              <w:ind w:firstLine="0"/>
              <w:rPr>
                <w:color w:val="3A3A3A"/>
              </w:rPr>
            </w:pPr>
            <w:r w:rsidRPr="00B26377">
              <w:rPr>
                <w:color w:val="3A3A3A"/>
              </w:rPr>
              <w:t xml:space="preserve"> </w:t>
            </w:r>
            <w:r w:rsidR="00FB4380" w:rsidRPr="00B26377">
              <w:rPr>
                <w:color w:val="3A3A3A"/>
              </w:rPr>
              <w:t xml:space="preserve">«Строение костной ткани» с.36 уч-ка  </w:t>
            </w:r>
          </w:p>
          <w:p w:rsidR="0014551D" w:rsidRPr="00B26377" w:rsidRDefault="0014551D" w:rsidP="0014551D">
            <w:pPr>
              <w:ind w:firstLine="0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4</w:t>
            </w:r>
          </w:p>
          <w:p w:rsidR="00FB4380" w:rsidRPr="00B26377" w:rsidRDefault="0014551D" w:rsidP="0014551D">
            <w:pPr>
              <w:ind w:firstLine="0"/>
            </w:pPr>
            <w:r w:rsidRPr="00B26377">
              <w:rPr>
                <w:color w:val="3A3A3A"/>
              </w:rPr>
              <w:t xml:space="preserve"> </w:t>
            </w:r>
            <w:r w:rsidR="00FB4380" w:rsidRPr="00B26377">
              <w:rPr>
                <w:color w:val="3A3A3A"/>
              </w:rPr>
              <w:t xml:space="preserve">«Состав костей».  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6,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556E91" w:rsidRPr="00B26377" w:rsidTr="00556E91">
        <w:trPr>
          <w:trHeight w:val="72"/>
        </w:trPr>
        <w:tc>
          <w:tcPr>
            <w:tcW w:w="705" w:type="dxa"/>
          </w:tcPr>
          <w:p w:rsidR="00FB4380" w:rsidRPr="00B26377" w:rsidRDefault="00FB4380" w:rsidP="00FB4380">
            <w:pPr>
              <w:tabs>
                <w:tab w:val="left" w:pos="176"/>
              </w:tabs>
              <w:ind w:right="-533" w:firstLine="176"/>
            </w:pPr>
            <w:r w:rsidRPr="00B26377">
              <w:t>8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6"/>
            </w:pPr>
            <w:r w:rsidRPr="00B26377">
              <w:t>Скелет головы и туловища.</w:t>
            </w:r>
          </w:p>
          <w:p w:rsidR="00FB4380" w:rsidRPr="00B26377" w:rsidRDefault="00FB4380" w:rsidP="00556E91">
            <w:pPr>
              <w:ind w:firstLine="36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lastRenderedPageBreak/>
              <w:t>1</w:t>
            </w:r>
          </w:p>
        </w:tc>
        <w:tc>
          <w:tcPr>
            <w:tcW w:w="4252" w:type="dxa"/>
          </w:tcPr>
          <w:p w:rsidR="00FB4380" w:rsidRPr="00B26377" w:rsidRDefault="00FB4380" w:rsidP="00C917EA">
            <w:pPr>
              <w:rPr>
                <w:color w:val="3A3A3A"/>
              </w:rPr>
            </w:pP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7,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556E91" w:rsidRPr="00B26377" w:rsidTr="00556E91">
        <w:trPr>
          <w:trHeight w:val="72"/>
        </w:trPr>
        <w:tc>
          <w:tcPr>
            <w:tcW w:w="705" w:type="dxa"/>
          </w:tcPr>
          <w:p w:rsidR="00FB4380" w:rsidRPr="00B26377" w:rsidRDefault="00FB4380" w:rsidP="00FB4380">
            <w:pPr>
              <w:tabs>
                <w:tab w:val="left" w:pos="176"/>
              </w:tabs>
              <w:ind w:right="-533" w:firstLine="176"/>
            </w:pPr>
            <w:r w:rsidRPr="00B26377">
              <w:lastRenderedPageBreak/>
              <w:t>9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6"/>
            </w:pPr>
            <w:r w:rsidRPr="00B26377">
              <w:t>Скелет конечностей</w:t>
            </w:r>
          </w:p>
          <w:p w:rsidR="00FB4380" w:rsidRPr="00B26377" w:rsidRDefault="00FB4380" w:rsidP="00556E91">
            <w:pPr>
              <w:ind w:firstLine="36"/>
            </w:pPr>
          </w:p>
          <w:p w:rsidR="00FB4380" w:rsidRPr="00B26377" w:rsidRDefault="00FB4380" w:rsidP="00556E91">
            <w:pPr>
              <w:ind w:firstLine="36"/>
            </w:pPr>
          </w:p>
          <w:p w:rsidR="00FB4380" w:rsidRPr="00B26377" w:rsidRDefault="00FB4380" w:rsidP="00556E91">
            <w:pPr>
              <w:ind w:firstLine="36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  <w:rPr>
                <w:color w:val="424242"/>
              </w:rPr>
            </w:pPr>
            <w:r w:rsidRPr="00B26377">
              <w:rPr>
                <w:bCs/>
                <w:color w:val="424242"/>
              </w:rPr>
              <w:t>Выполнение прак</w:t>
            </w:r>
            <w:r w:rsidRPr="00B26377">
              <w:rPr>
                <w:bCs/>
                <w:color w:val="424242"/>
              </w:rPr>
              <w:softHyphen/>
              <w:t>тической работы №2</w:t>
            </w:r>
            <w:r w:rsidRPr="00B26377">
              <w:rPr>
                <w:color w:val="424242"/>
              </w:rPr>
              <w:t>«Вращение лучевой кости», с.46.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8,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7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10</w:t>
            </w:r>
          </w:p>
        </w:tc>
        <w:tc>
          <w:tcPr>
            <w:tcW w:w="4255" w:type="dxa"/>
            <w:gridSpan w:val="2"/>
          </w:tcPr>
          <w:p w:rsidR="00FB4380" w:rsidRDefault="00FB4380" w:rsidP="00556E91">
            <w:pPr>
              <w:ind w:firstLine="177"/>
            </w:pPr>
            <w:r w:rsidRPr="00B26377">
              <w:t>Первая помощь при травмах: растяжении связок, вывихах суставов, переломах костей.</w:t>
            </w:r>
          </w:p>
          <w:p w:rsidR="003C158C" w:rsidRPr="00B26377" w:rsidRDefault="003C158C" w:rsidP="00556E91">
            <w:pPr>
              <w:ind w:firstLine="177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9, 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7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11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177"/>
            </w:pPr>
            <w:r w:rsidRPr="00B26377">
              <w:t>Мышцы.</w:t>
            </w:r>
          </w:p>
          <w:p w:rsidR="00FB4380" w:rsidRDefault="00FB4380" w:rsidP="00556E91">
            <w:pPr>
              <w:ind w:firstLine="177"/>
            </w:pPr>
          </w:p>
          <w:p w:rsidR="003C158C" w:rsidRPr="00B26377" w:rsidRDefault="003C158C" w:rsidP="003C158C">
            <w:pPr>
              <w:ind w:firstLine="0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  <w:rPr>
                <w:rFonts w:eastAsia="PetersburgC"/>
              </w:rPr>
            </w:pPr>
            <w:r w:rsidRPr="00B26377">
              <w:rPr>
                <w:rFonts w:eastAsia="PetersburgC"/>
              </w:rPr>
              <w:t>Практическая работа № 3</w:t>
            </w:r>
          </w:p>
          <w:p w:rsidR="00FB4380" w:rsidRPr="00B26377" w:rsidRDefault="00FB4380" w:rsidP="0014551D">
            <w:pPr>
              <w:ind w:firstLine="0"/>
            </w:pPr>
            <w:r w:rsidRPr="00B26377">
              <w:rPr>
                <w:rFonts w:eastAsia="NewBaskervilleC"/>
                <w:color w:val="231F20"/>
              </w:rPr>
              <w:t>«Изучение расположения мышц головы»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10, 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7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12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177"/>
            </w:pPr>
            <w:r w:rsidRPr="00B26377">
              <w:t>Работа мышц.</w:t>
            </w:r>
          </w:p>
          <w:p w:rsidR="00FB4380" w:rsidRPr="00B26377" w:rsidRDefault="00FB4380" w:rsidP="00556E91">
            <w:pPr>
              <w:ind w:firstLine="177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11,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7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13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177"/>
            </w:pPr>
            <w:r w:rsidRPr="00B26377">
              <w:t>Нарушение осанки и плоскостопие.</w:t>
            </w: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  <w:rPr>
                <w:rFonts w:eastAsia="PetersburgC"/>
              </w:rPr>
            </w:pPr>
            <w:r w:rsidRPr="00B26377">
              <w:rPr>
                <w:rFonts w:eastAsia="PetersburgC"/>
              </w:rPr>
              <w:t>Практическая работа № 4</w:t>
            </w:r>
          </w:p>
          <w:p w:rsidR="00FB4380" w:rsidRPr="00B26377" w:rsidRDefault="00FB4380" w:rsidP="0014551D">
            <w:pPr>
              <w:ind w:firstLine="0"/>
              <w:rPr>
                <w:rFonts w:eastAsia="PetersburgC"/>
              </w:rPr>
            </w:pPr>
            <w:r w:rsidRPr="00B26377">
              <w:t>«Выявление нарушений осанки и плоскостопия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12,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7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14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177"/>
            </w:pPr>
            <w:r w:rsidRPr="00B26377">
              <w:t>Развитие опорно-двигательной системы</w:t>
            </w:r>
          </w:p>
          <w:p w:rsidR="00FB4380" w:rsidRDefault="00FB4380" w:rsidP="00556E91">
            <w:pPr>
              <w:ind w:firstLine="177"/>
            </w:pPr>
          </w:p>
          <w:p w:rsidR="003C158C" w:rsidRPr="00B26377" w:rsidRDefault="003C158C" w:rsidP="00556E91">
            <w:pPr>
              <w:ind w:firstLine="177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13,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7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15</w:t>
            </w:r>
          </w:p>
        </w:tc>
        <w:tc>
          <w:tcPr>
            <w:tcW w:w="4255" w:type="dxa"/>
            <w:gridSpan w:val="2"/>
          </w:tcPr>
          <w:p w:rsidR="009435E0" w:rsidRPr="008172A9" w:rsidRDefault="009435E0" w:rsidP="009435E0">
            <w:pPr>
              <w:autoSpaceDE w:val="0"/>
              <w:autoSpaceDN w:val="0"/>
              <w:adjustRightInd w:val="0"/>
              <w:ind w:left="87" w:firstLine="0"/>
            </w:pPr>
            <w:r w:rsidRPr="002F65CD">
              <w:t xml:space="preserve">Обобщение </w:t>
            </w:r>
            <w:r>
              <w:t xml:space="preserve"> и систематизация знаний </w:t>
            </w:r>
            <w:r w:rsidRPr="002F65CD">
              <w:t xml:space="preserve">по </w:t>
            </w:r>
            <w:r w:rsidRPr="008172A9">
              <w:t>теме «О</w:t>
            </w:r>
            <w:r>
              <w:t>порно – двигательная система»</w:t>
            </w:r>
          </w:p>
          <w:p w:rsidR="008A7949" w:rsidRPr="00B26377" w:rsidRDefault="008A7949" w:rsidP="00556E91">
            <w:pPr>
              <w:ind w:firstLine="177"/>
            </w:pPr>
          </w:p>
          <w:p w:rsidR="008A7949" w:rsidRPr="00B26377" w:rsidRDefault="008A7949" w:rsidP="00556E91">
            <w:pPr>
              <w:ind w:firstLine="177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284"/>
        </w:trPr>
        <w:tc>
          <w:tcPr>
            <w:tcW w:w="15304" w:type="dxa"/>
            <w:gridSpan w:val="7"/>
            <w:tcBorders>
              <w:right w:val="single" w:sz="4" w:space="0" w:color="auto"/>
            </w:tcBorders>
          </w:tcPr>
          <w:p w:rsidR="00FB4380" w:rsidRPr="00B26377" w:rsidRDefault="00FB4380" w:rsidP="008A7949">
            <w:pPr>
              <w:ind w:firstLine="177"/>
              <w:jc w:val="center"/>
              <w:rPr>
                <w:b/>
              </w:rPr>
            </w:pPr>
            <w:r w:rsidRPr="00B26377">
              <w:rPr>
                <w:b/>
                <w:lang w:val="en-US"/>
              </w:rPr>
              <w:t>III</w:t>
            </w:r>
            <w:r w:rsidRPr="00B26377">
              <w:rPr>
                <w:b/>
              </w:rPr>
              <w:t>. Кровь. Кровообращение ( 7 ч)</w:t>
            </w:r>
          </w:p>
          <w:p w:rsidR="008A7949" w:rsidRPr="00B26377" w:rsidRDefault="008A7949" w:rsidP="008A7949">
            <w:pPr>
              <w:ind w:firstLine="177"/>
              <w:jc w:val="center"/>
              <w:rPr>
                <w:b/>
              </w:rPr>
            </w:pPr>
          </w:p>
        </w:tc>
      </w:tr>
      <w:tr w:rsidR="00FB4380" w:rsidRPr="00B26377" w:rsidTr="00556E91">
        <w:trPr>
          <w:gridAfter w:val="1"/>
          <w:wAfter w:w="6" w:type="dxa"/>
          <w:trHeight w:val="979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16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Внутренняя среда. Значение крови и ее состав.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14551D" w:rsidRPr="00B26377" w:rsidRDefault="0014551D" w:rsidP="0014551D">
            <w:pPr>
              <w:ind w:firstLine="0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5</w:t>
            </w:r>
          </w:p>
          <w:p w:rsidR="00FB4380" w:rsidRPr="00B26377" w:rsidRDefault="0014551D" w:rsidP="0014551D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B26377">
              <w:rPr>
                <w:color w:val="353535"/>
              </w:rPr>
              <w:t xml:space="preserve"> </w:t>
            </w:r>
            <w:r w:rsidR="00FB4380" w:rsidRPr="00B26377">
              <w:rPr>
                <w:color w:val="353535"/>
              </w:rPr>
              <w:t xml:space="preserve">«Сравнение крови человека с кровью лягушки», с. 72 уч-ка Маш   Р.Д. ; 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14, 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136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17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Иммунитет. Тканевая совместимость и переливание крови.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lastRenderedPageBreak/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15, 16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274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lastRenderedPageBreak/>
              <w:t>18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Строение и работа сердца. Круги кровообращения.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17,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281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19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Движение лимфы.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</w:pPr>
            <w:r w:rsidRPr="00B26377">
              <w:rPr>
                <w:rFonts w:eastAsia="NewBaskervilleC"/>
                <w:color w:val="231F20"/>
              </w:rPr>
              <w:t>Практическая работа № 5 «Изучение явления кислородного голодания»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18, 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136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20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Движение крови по сосудам.</w:t>
            </w:r>
          </w:p>
          <w:p w:rsidR="00FB4380" w:rsidRDefault="00FB4380" w:rsidP="00556E91">
            <w:pPr>
              <w:ind w:firstLine="33"/>
            </w:pPr>
          </w:p>
          <w:p w:rsidR="003C158C" w:rsidRPr="00B26377" w:rsidRDefault="003C158C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</w:pPr>
            <w:r w:rsidRPr="00B26377">
              <w:t>Практическая работа № 6 «Пульс и движение крови»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 19,</w:t>
            </w: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56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21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  <w:rPr>
                <w:i/>
              </w:rPr>
            </w:pPr>
            <w:r w:rsidRPr="00B26377">
              <w:t>Регуляция  работы сердца и кровеносных сосудов.</w:t>
            </w:r>
          </w:p>
          <w:p w:rsidR="00FB4380" w:rsidRPr="00B26377" w:rsidRDefault="00FB4380" w:rsidP="00556E91">
            <w:pPr>
              <w:ind w:firstLine="33"/>
              <w:rPr>
                <w:i/>
              </w:rPr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</w:pPr>
            <w:r w:rsidRPr="00B26377">
              <w:t>Практическая работа № 7</w:t>
            </w:r>
          </w:p>
          <w:p w:rsidR="00FB4380" w:rsidRPr="00B26377" w:rsidRDefault="00FB4380" w:rsidP="0014551D">
            <w:pPr>
              <w:ind w:firstLine="0"/>
            </w:pPr>
            <w:r w:rsidRPr="00B26377">
              <w:rPr>
                <w:rFonts w:eastAsia="NewBaskervilleC"/>
                <w:color w:val="231F20"/>
              </w:rPr>
              <w:t xml:space="preserve">«Доказательство вреда </w:t>
            </w:r>
            <w:r w:rsidRPr="00B26377">
              <w:rPr>
                <w:rFonts w:eastAsia="NewBaskervilleC"/>
                <w:color w:val="231F20"/>
                <w:w w:val="101"/>
              </w:rPr>
              <w:t>табакоку</w:t>
            </w:r>
            <w:r w:rsidRPr="00B26377">
              <w:rPr>
                <w:rFonts w:eastAsia="NewBaskervilleC"/>
                <w:color w:val="231F20"/>
              </w:rPr>
              <w:t>рения»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20, 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56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22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Предупреждения заболеваний сердечно-сосудистой системы. Первая помощь при кровотечениях.</w:t>
            </w: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</w:pPr>
            <w:r w:rsidRPr="00B26377">
              <w:t xml:space="preserve"> Практическая работа № 8 «Функциональная сердечно-сосудистая проба».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21, § 22, 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250"/>
        </w:trPr>
        <w:tc>
          <w:tcPr>
            <w:tcW w:w="15304" w:type="dxa"/>
            <w:gridSpan w:val="7"/>
          </w:tcPr>
          <w:p w:rsidR="00FB4380" w:rsidRPr="00B26377" w:rsidRDefault="00FB4380" w:rsidP="008A7949">
            <w:pPr>
              <w:ind w:firstLine="177"/>
              <w:jc w:val="center"/>
              <w:rPr>
                <w:rFonts w:eastAsia="MS Mincho"/>
                <w:b/>
              </w:rPr>
            </w:pPr>
            <w:r w:rsidRPr="00B26377">
              <w:rPr>
                <w:rFonts w:eastAsia="MS Mincho"/>
                <w:b/>
                <w:lang w:val="en-US"/>
              </w:rPr>
              <w:t>IV</w:t>
            </w:r>
            <w:r w:rsidRPr="00B26377">
              <w:rPr>
                <w:rFonts w:eastAsia="MS Mincho"/>
                <w:b/>
              </w:rPr>
              <w:t>. Дыхательная система ( 7 ч)</w:t>
            </w:r>
          </w:p>
          <w:p w:rsidR="008A7949" w:rsidRPr="00B26377" w:rsidRDefault="008A7949" w:rsidP="008A7949">
            <w:pPr>
              <w:ind w:firstLine="177"/>
              <w:jc w:val="center"/>
            </w:pPr>
          </w:p>
        </w:tc>
      </w:tr>
      <w:tr w:rsidR="00FB4380" w:rsidRPr="00B26377" w:rsidTr="00556E91">
        <w:trPr>
          <w:gridAfter w:val="1"/>
          <w:wAfter w:w="6" w:type="dxa"/>
          <w:trHeight w:val="56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23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Значение дыхания. Органы дыхания.</w:t>
            </w: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23,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56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24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Строение легких. Газообмен в легких и тканях.</w:t>
            </w: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6</w:t>
            </w:r>
          </w:p>
          <w:p w:rsidR="00FB4380" w:rsidRPr="00B26377" w:rsidRDefault="00FB4380" w:rsidP="0014551D">
            <w:pPr>
              <w:ind w:firstLine="0"/>
            </w:pPr>
            <w:r w:rsidRPr="00B26377">
              <w:t>«Состав вдыхаемого и выдыхаемого воздуха»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24,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56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25</w:t>
            </w:r>
          </w:p>
        </w:tc>
        <w:tc>
          <w:tcPr>
            <w:tcW w:w="4255" w:type="dxa"/>
            <w:gridSpan w:val="2"/>
          </w:tcPr>
          <w:p w:rsidR="00FB4380" w:rsidRDefault="00FB4380" w:rsidP="00556E91">
            <w:pPr>
              <w:ind w:firstLine="33"/>
            </w:pPr>
            <w:r w:rsidRPr="00B26377">
              <w:t>Дыхательные движения.</w:t>
            </w:r>
          </w:p>
          <w:p w:rsidR="003C158C" w:rsidRDefault="003C158C" w:rsidP="00556E91">
            <w:pPr>
              <w:ind w:firstLine="33"/>
            </w:pPr>
          </w:p>
          <w:p w:rsidR="003C158C" w:rsidRPr="00B26377" w:rsidRDefault="003C158C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  <w:r w:rsidRPr="00B26377">
              <w:t xml:space="preserve">Практическая работа </w:t>
            </w:r>
            <w:r w:rsidRPr="00B26377">
              <w:rPr>
                <w:rFonts w:eastAsia="MS Mincho"/>
              </w:rPr>
              <w:t>№ 7: «Дыхательные движения».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25,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56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26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Регуляция дыхания.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MS Mincho"/>
              </w:rPr>
            </w:pPr>
            <w:r w:rsidRPr="00B26377">
              <w:t xml:space="preserve">Практическая работа </w:t>
            </w:r>
            <w:r w:rsidRPr="00B26377">
              <w:rPr>
                <w:rFonts w:eastAsia="MS Mincho"/>
              </w:rPr>
              <w:t xml:space="preserve">№ 8: </w:t>
            </w:r>
            <w:r w:rsidRPr="00B26377">
              <w:rPr>
                <w:color w:val="424242"/>
              </w:rPr>
              <w:t>«Измерение обхвата грудной клетки»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26, </w:t>
            </w: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56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27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Болезни органов дыхания и их предупреждение. Гигиена органов дыхания.</w:t>
            </w: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  <w:p w:rsidR="00FB4380" w:rsidRPr="00B26377" w:rsidRDefault="00FB4380" w:rsidP="00556E91">
            <w:pPr>
              <w:ind w:firstLine="177"/>
              <w:jc w:val="center"/>
            </w:pPr>
          </w:p>
          <w:p w:rsidR="00FB4380" w:rsidRPr="00B26377" w:rsidRDefault="00FB4380" w:rsidP="00556E91">
            <w:pPr>
              <w:ind w:firstLine="177"/>
              <w:jc w:val="center"/>
            </w:pP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</w:pPr>
            <w:r w:rsidRPr="00B26377">
              <w:t>Практическая работа № 9 «Определение запыленности воздуха в зимний период».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27, 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56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lastRenderedPageBreak/>
              <w:t>28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Первая помощь при поражении органов дыхания.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  <w:rPr>
                <w:lang w:val="en-US"/>
              </w:rPr>
            </w:pPr>
            <w:r w:rsidRPr="00B26377">
              <w:t>§ 28</w:t>
            </w:r>
            <w:r w:rsidRPr="00B26377">
              <w:rPr>
                <w:lang w:val="en-US"/>
              </w:rPr>
              <w:t>,</w:t>
            </w: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FB4380" w:rsidRPr="00B26377" w:rsidTr="00556E91">
        <w:trPr>
          <w:gridAfter w:val="1"/>
          <w:wAfter w:w="6" w:type="dxa"/>
          <w:trHeight w:val="562"/>
        </w:trPr>
        <w:tc>
          <w:tcPr>
            <w:tcW w:w="705" w:type="dxa"/>
          </w:tcPr>
          <w:p w:rsidR="00FB4380" w:rsidRPr="00B26377" w:rsidRDefault="00FB4380" w:rsidP="00556E91">
            <w:pPr>
              <w:ind w:firstLine="0"/>
            </w:pPr>
            <w:r w:rsidRPr="00B26377">
              <w:t>29</w:t>
            </w:r>
          </w:p>
        </w:tc>
        <w:tc>
          <w:tcPr>
            <w:tcW w:w="4255" w:type="dxa"/>
            <w:gridSpan w:val="2"/>
          </w:tcPr>
          <w:p w:rsidR="009435E0" w:rsidRPr="008172A9" w:rsidRDefault="009435E0" w:rsidP="009435E0">
            <w:pPr>
              <w:autoSpaceDE w:val="0"/>
              <w:autoSpaceDN w:val="0"/>
              <w:adjustRightInd w:val="0"/>
              <w:ind w:left="87" w:firstLine="0"/>
            </w:pPr>
            <w:r w:rsidRPr="002F65CD">
              <w:t xml:space="preserve">Обобщение </w:t>
            </w:r>
            <w:r>
              <w:t xml:space="preserve"> и систематизация знаний </w:t>
            </w:r>
            <w:r w:rsidRPr="002F65CD">
              <w:t xml:space="preserve">по </w:t>
            </w:r>
            <w:r w:rsidRPr="008172A9">
              <w:t>тем</w:t>
            </w:r>
            <w:r>
              <w:t>ам</w:t>
            </w:r>
            <w:r w:rsidRPr="008172A9">
              <w:t xml:space="preserve"> «</w:t>
            </w:r>
            <w:r>
              <w:t>Кровь. Кровообращение.</w:t>
            </w:r>
            <w:r w:rsidR="00E170B3">
              <w:t xml:space="preserve"> Дыхательная система</w:t>
            </w:r>
            <w:r w:rsidRPr="008172A9">
              <w:t>»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</w:p>
        </w:tc>
        <w:tc>
          <w:tcPr>
            <w:tcW w:w="1412" w:type="dxa"/>
          </w:tcPr>
          <w:p w:rsidR="00FB4380" w:rsidRPr="00B26377" w:rsidRDefault="00FB4380" w:rsidP="00C917EA"/>
        </w:tc>
      </w:tr>
      <w:tr w:rsidR="00556E91" w:rsidRPr="00B26377" w:rsidTr="00556E91">
        <w:trPr>
          <w:trHeight w:val="276"/>
        </w:trPr>
        <w:tc>
          <w:tcPr>
            <w:tcW w:w="4099" w:type="dxa"/>
            <w:gridSpan w:val="2"/>
            <w:tcBorders>
              <w:right w:val="nil"/>
            </w:tcBorders>
          </w:tcPr>
          <w:p w:rsidR="00FB4380" w:rsidRPr="00B26377" w:rsidRDefault="00FB4380" w:rsidP="00556E91">
            <w:pPr>
              <w:ind w:firstLine="33"/>
              <w:rPr>
                <w:b/>
                <w:bCs/>
                <w:color w:val="000000"/>
              </w:rPr>
            </w:pPr>
          </w:p>
        </w:tc>
        <w:tc>
          <w:tcPr>
            <w:tcW w:w="11211" w:type="dxa"/>
            <w:gridSpan w:val="6"/>
            <w:tcBorders>
              <w:left w:val="nil"/>
            </w:tcBorders>
          </w:tcPr>
          <w:p w:rsidR="00FB4380" w:rsidRPr="00B26377" w:rsidRDefault="008A7949" w:rsidP="008A7949">
            <w:pPr>
              <w:ind w:firstLine="177"/>
              <w:rPr>
                <w:b/>
              </w:rPr>
            </w:pPr>
            <w:r w:rsidRPr="00B26377">
              <w:rPr>
                <w:rFonts w:eastAsia="MS Mincho"/>
                <w:b/>
              </w:rPr>
              <w:t xml:space="preserve">                 </w:t>
            </w:r>
            <w:r w:rsidR="00FB4380" w:rsidRPr="00B26377">
              <w:rPr>
                <w:rFonts w:eastAsia="MS Mincho"/>
                <w:b/>
                <w:lang w:val="en-US"/>
              </w:rPr>
              <w:t>V</w:t>
            </w:r>
            <w:r w:rsidR="00FB4380" w:rsidRPr="00B26377">
              <w:rPr>
                <w:rFonts w:eastAsia="MS Mincho"/>
                <w:b/>
              </w:rPr>
              <w:t xml:space="preserve">.Пищеварительная  система </w:t>
            </w:r>
            <w:r w:rsidR="00FB4380" w:rsidRPr="00B26377">
              <w:rPr>
                <w:b/>
              </w:rPr>
              <w:t xml:space="preserve">( </w:t>
            </w:r>
            <w:r w:rsidR="00E170B3">
              <w:rPr>
                <w:b/>
              </w:rPr>
              <w:t>7</w:t>
            </w:r>
            <w:r w:rsidR="00FB4380" w:rsidRPr="00B26377">
              <w:rPr>
                <w:b/>
              </w:rPr>
              <w:t xml:space="preserve"> ч)</w:t>
            </w:r>
          </w:p>
          <w:p w:rsidR="008A7949" w:rsidRPr="00B26377" w:rsidRDefault="008A7949" w:rsidP="008A7949">
            <w:pPr>
              <w:ind w:firstLine="177"/>
              <w:jc w:val="center"/>
              <w:rPr>
                <w:b/>
              </w:rPr>
            </w:pPr>
          </w:p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FB4380">
            <w:pPr>
              <w:ind w:firstLine="0"/>
            </w:pPr>
            <w:r w:rsidRPr="00B26377">
              <w:t>30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Значение и состав пищи.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3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29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9435E0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FB4380">
            <w:pPr>
              <w:ind w:firstLine="0"/>
            </w:pPr>
            <w:r w:rsidRPr="00B26377">
              <w:t>31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 xml:space="preserve">Органы пищеварения. 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3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  <w:rPr>
                <w:rFonts w:eastAsia="NewBaskervilleC"/>
                <w:color w:val="231F20"/>
              </w:rPr>
            </w:pPr>
            <w:r w:rsidRPr="00B26377">
              <w:t>Практическая работа № 10</w:t>
            </w:r>
          </w:p>
          <w:p w:rsidR="00FB4380" w:rsidRPr="00B26377" w:rsidRDefault="00FB4380" w:rsidP="0014551D">
            <w:pPr>
              <w:ind w:firstLine="0"/>
            </w:pPr>
            <w:r w:rsidRPr="00B26377">
              <w:rPr>
                <w:rFonts w:eastAsia="NewBaskervilleC"/>
                <w:color w:val="231F20"/>
              </w:rPr>
              <w:t>«Определение местоположения слюнных желёз»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  <w:rPr>
                <w:lang w:val="en-US"/>
              </w:rPr>
            </w:pPr>
            <w:r w:rsidRPr="00B26377">
              <w:t xml:space="preserve">§ 30,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FB4380">
            <w:pPr>
              <w:ind w:firstLine="0"/>
            </w:pPr>
            <w:r w:rsidRPr="00B26377">
              <w:t>32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Строение зубов.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3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</w:t>
            </w:r>
            <w:r w:rsidRPr="00B26377">
              <w:rPr>
                <w:lang w:val="en-US"/>
              </w:rPr>
              <w:t>31,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FB4380">
            <w:pPr>
              <w:ind w:firstLine="0"/>
            </w:pPr>
            <w:r w:rsidRPr="00B26377">
              <w:t>33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 xml:space="preserve">Пищеварение в ротовой полости и в желудке. 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3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14551D" w:rsidRPr="00B26377" w:rsidRDefault="0014551D" w:rsidP="0014551D">
            <w:pPr>
              <w:ind w:firstLine="0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8</w:t>
            </w:r>
          </w:p>
          <w:p w:rsidR="0014551D" w:rsidRPr="00B26377" w:rsidRDefault="0014551D" w:rsidP="0014551D">
            <w:pPr>
              <w:ind w:firstLine="0"/>
              <w:rPr>
                <w:b/>
                <w:i/>
              </w:rPr>
            </w:pPr>
            <w:r w:rsidRPr="00B26377">
              <w:rPr>
                <w:color w:val="353535"/>
              </w:rPr>
              <w:t xml:space="preserve"> </w:t>
            </w:r>
            <w:r w:rsidR="00FB4380" w:rsidRPr="00B26377">
              <w:rPr>
                <w:color w:val="353535"/>
              </w:rPr>
              <w:t>«Действие ферментов слюны на крахмал»</w:t>
            </w:r>
            <w:r w:rsidR="00FB4380" w:rsidRPr="00B26377">
              <w:rPr>
                <w:rFonts w:eastAsia="MS Mincho"/>
              </w:rPr>
              <w:t xml:space="preserve"> </w:t>
            </w:r>
            <w:r w:rsidRPr="00B26377">
              <w:rPr>
                <w:b/>
                <w:i/>
              </w:rPr>
              <w:t>Лабораторная работа № 9</w:t>
            </w:r>
          </w:p>
          <w:p w:rsidR="00FB4380" w:rsidRPr="00B26377" w:rsidRDefault="0014551D" w:rsidP="0014551D">
            <w:pPr>
              <w:pStyle w:val="a5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637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 </w:t>
            </w:r>
            <w:r w:rsidR="00FB4380" w:rsidRPr="00B2637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«Действие ферментов </w:t>
            </w:r>
            <w:r w:rsidR="00FB4380" w:rsidRPr="00B26377">
              <w:rPr>
                <w:rFonts w:ascii="Times New Roman" w:eastAsia="MS Mincho" w:hAnsi="Times New Roman" w:cs="Times New Roman"/>
                <w:sz w:val="24"/>
                <w:szCs w:val="24"/>
              </w:rPr>
              <w:t>желудочного сока на белки</w:t>
            </w:r>
            <w:r w:rsidR="00FB4380" w:rsidRPr="00B2637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32,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FB4380">
            <w:pPr>
              <w:ind w:firstLine="0"/>
            </w:pPr>
            <w:r w:rsidRPr="00B26377">
              <w:t>34</w:t>
            </w:r>
          </w:p>
        </w:tc>
        <w:tc>
          <w:tcPr>
            <w:tcW w:w="4255" w:type="dxa"/>
            <w:gridSpan w:val="2"/>
          </w:tcPr>
          <w:p w:rsidR="00FB4380" w:rsidRDefault="00FB4380" w:rsidP="00556E91">
            <w:pPr>
              <w:ind w:firstLine="33"/>
            </w:pPr>
            <w:r w:rsidRPr="00B26377">
              <w:t>Пищеварение в кишечнике. Всасывание питательных веществ.</w:t>
            </w:r>
          </w:p>
          <w:p w:rsidR="003C158C" w:rsidRDefault="003C158C" w:rsidP="00556E91">
            <w:pPr>
              <w:ind w:firstLine="33"/>
            </w:pPr>
          </w:p>
          <w:p w:rsidR="003C158C" w:rsidRPr="00B26377" w:rsidRDefault="003C158C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3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33,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FB4380">
            <w:pPr>
              <w:ind w:firstLine="0"/>
            </w:pPr>
            <w:r w:rsidRPr="00B26377">
              <w:t>35</w:t>
            </w:r>
          </w:p>
        </w:tc>
        <w:tc>
          <w:tcPr>
            <w:tcW w:w="4255" w:type="dxa"/>
            <w:gridSpan w:val="2"/>
          </w:tcPr>
          <w:p w:rsidR="00FB4380" w:rsidRDefault="00FB4380" w:rsidP="00556E91">
            <w:pPr>
              <w:ind w:firstLine="33"/>
            </w:pPr>
            <w:r w:rsidRPr="00B26377">
              <w:t xml:space="preserve">Регуляция пищеварения. </w:t>
            </w:r>
          </w:p>
          <w:p w:rsidR="003C158C" w:rsidRDefault="003C158C" w:rsidP="00556E91">
            <w:pPr>
              <w:ind w:firstLine="33"/>
            </w:pPr>
          </w:p>
          <w:p w:rsidR="003C158C" w:rsidRDefault="003C158C" w:rsidP="00556E91">
            <w:pPr>
              <w:ind w:firstLine="33"/>
            </w:pPr>
          </w:p>
          <w:p w:rsidR="003C158C" w:rsidRPr="00B26377" w:rsidRDefault="003C158C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3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>
            <w:pPr>
              <w:pStyle w:val="a5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34,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FB4380">
            <w:pPr>
              <w:ind w:firstLine="0"/>
            </w:pPr>
            <w:r w:rsidRPr="00B26377">
              <w:t>36</w:t>
            </w:r>
          </w:p>
        </w:tc>
        <w:tc>
          <w:tcPr>
            <w:tcW w:w="4255" w:type="dxa"/>
            <w:gridSpan w:val="2"/>
          </w:tcPr>
          <w:p w:rsidR="00FB4380" w:rsidRDefault="00FB4380" w:rsidP="00556E91">
            <w:pPr>
              <w:ind w:firstLine="33"/>
            </w:pPr>
            <w:r w:rsidRPr="00B26377">
              <w:t>Заболевания органов пищеварения.</w:t>
            </w:r>
          </w:p>
          <w:p w:rsidR="00E170B3" w:rsidRPr="008172A9" w:rsidRDefault="00E170B3" w:rsidP="00E170B3">
            <w:pPr>
              <w:autoSpaceDE w:val="0"/>
              <w:autoSpaceDN w:val="0"/>
              <w:adjustRightInd w:val="0"/>
              <w:ind w:left="87" w:firstLine="0"/>
            </w:pPr>
            <w:r w:rsidRPr="002F65CD">
              <w:t xml:space="preserve">Обобщение </w:t>
            </w:r>
            <w:r>
              <w:t xml:space="preserve"> и систематизация знаний </w:t>
            </w:r>
            <w:r w:rsidRPr="002F65CD">
              <w:t xml:space="preserve">по </w:t>
            </w:r>
            <w:r w:rsidRPr="008172A9">
              <w:t>теме «</w:t>
            </w:r>
            <w:r>
              <w:t>Пищеварительная система</w:t>
            </w:r>
            <w:r w:rsidRPr="008172A9">
              <w:t>»</w:t>
            </w:r>
          </w:p>
          <w:p w:rsidR="00E170B3" w:rsidRPr="00B26377" w:rsidRDefault="00E170B3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3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>
            <w:r w:rsidRPr="00B26377">
              <w:rPr>
                <w:color w:val="353535"/>
              </w:rPr>
              <w:t xml:space="preserve"> 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35,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261"/>
        </w:trPr>
        <w:tc>
          <w:tcPr>
            <w:tcW w:w="15310" w:type="dxa"/>
            <w:gridSpan w:val="8"/>
          </w:tcPr>
          <w:p w:rsidR="00FB4380" w:rsidRPr="00B26377" w:rsidRDefault="00FB4380" w:rsidP="00556E91">
            <w:pPr>
              <w:ind w:firstLine="177"/>
              <w:jc w:val="center"/>
              <w:rPr>
                <w:b/>
              </w:rPr>
            </w:pPr>
            <w:r w:rsidRPr="00B26377">
              <w:rPr>
                <w:b/>
                <w:lang w:val="en-US"/>
              </w:rPr>
              <w:lastRenderedPageBreak/>
              <w:t>VI</w:t>
            </w:r>
            <w:r w:rsidRPr="00B26377">
              <w:rPr>
                <w:b/>
              </w:rPr>
              <w:t xml:space="preserve">.  Обмен веществ и энергии ( </w:t>
            </w:r>
            <w:r w:rsidR="00556E91" w:rsidRPr="00B26377">
              <w:rPr>
                <w:b/>
              </w:rPr>
              <w:t>3</w:t>
            </w:r>
            <w:r w:rsidRPr="00B26377">
              <w:rPr>
                <w:b/>
              </w:rPr>
              <w:t xml:space="preserve"> ч)</w:t>
            </w:r>
          </w:p>
          <w:p w:rsidR="008A7949" w:rsidRPr="00B26377" w:rsidRDefault="008A7949" w:rsidP="00556E91">
            <w:pPr>
              <w:ind w:firstLine="177"/>
              <w:jc w:val="center"/>
              <w:rPr>
                <w:b/>
              </w:rPr>
            </w:pPr>
          </w:p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3</w:t>
            </w:r>
            <w:r w:rsidR="00E170B3">
              <w:t>7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Обменные процессы в организме.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36,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E170B3">
        <w:trPr>
          <w:trHeight w:val="1266"/>
        </w:trPr>
        <w:tc>
          <w:tcPr>
            <w:tcW w:w="705" w:type="dxa"/>
          </w:tcPr>
          <w:p w:rsidR="00FB4380" w:rsidRPr="00B26377" w:rsidRDefault="00E170B3" w:rsidP="00FB4380">
            <w:pPr>
              <w:ind w:firstLine="0"/>
            </w:pPr>
            <w:r>
              <w:t>38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 xml:space="preserve">Нормы питания. 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ind w:firstLine="0"/>
              <w:rPr>
                <w:color w:val="424242"/>
              </w:rPr>
            </w:pPr>
            <w:r w:rsidRPr="00B26377">
              <w:rPr>
                <w:bCs/>
                <w:color w:val="424242"/>
              </w:rPr>
              <w:t>Выполнение прак</w:t>
            </w:r>
            <w:r w:rsidRPr="00B26377">
              <w:rPr>
                <w:bCs/>
                <w:color w:val="424242"/>
              </w:rPr>
              <w:softHyphen/>
              <w:t>тической работы №11</w:t>
            </w:r>
            <w:r w:rsidRPr="00B26377">
              <w:rPr>
                <w:b/>
                <w:bCs/>
                <w:color w:val="424242"/>
              </w:rPr>
              <w:t xml:space="preserve"> </w:t>
            </w:r>
            <w:r w:rsidRPr="00B26377">
              <w:rPr>
                <w:color w:val="424242"/>
              </w:rPr>
              <w:t>«Функциональные пробы с максимальной задержкой дыхания до и после нагрузки»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37,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E170B3" w:rsidP="00FB4380">
            <w:pPr>
              <w:ind w:firstLine="0"/>
            </w:pPr>
            <w:r>
              <w:t>39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Витамины.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38,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15310" w:type="dxa"/>
            <w:gridSpan w:val="8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rPr>
                <w:b/>
                <w:lang w:val="en-US"/>
              </w:rPr>
              <w:t>VII.</w:t>
            </w:r>
            <w:r w:rsidRPr="00B26377">
              <w:rPr>
                <w:b/>
              </w:rPr>
              <w:t>Мочевыделительная система(</w:t>
            </w:r>
            <w:r w:rsidR="00556E91" w:rsidRPr="00B26377">
              <w:rPr>
                <w:b/>
              </w:rPr>
              <w:t>2</w:t>
            </w:r>
            <w:r w:rsidRPr="00B26377">
              <w:rPr>
                <w:b/>
              </w:rPr>
              <w:t>ч)</w:t>
            </w:r>
          </w:p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4</w:t>
            </w:r>
            <w:r w:rsidR="00E170B3">
              <w:t>0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175"/>
            </w:pPr>
            <w:r w:rsidRPr="00B26377">
              <w:t>Строение и работа почек.</w:t>
            </w:r>
          </w:p>
          <w:p w:rsidR="00FB4380" w:rsidRPr="00B26377" w:rsidRDefault="00FB4380" w:rsidP="00556E91">
            <w:pPr>
              <w:ind w:firstLine="175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39,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4</w:t>
            </w:r>
            <w:r w:rsidR="00E170B3">
              <w:t>1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175"/>
            </w:pPr>
            <w:r w:rsidRPr="00B26377">
              <w:t>Предупреждение заболеваний почек. Питьевой режим.</w:t>
            </w:r>
          </w:p>
          <w:p w:rsidR="00FB4380" w:rsidRPr="00B26377" w:rsidRDefault="00FB4380" w:rsidP="00556E91">
            <w:pPr>
              <w:ind w:firstLine="175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40,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15310" w:type="dxa"/>
            <w:gridSpan w:val="8"/>
          </w:tcPr>
          <w:p w:rsidR="00FB4380" w:rsidRPr="00B26377" w:rsidRDefault="00FB4380" w:rsidP="008A7949">
            <w:pPr>
              <w:ind w:firstLine="177"/>
              <w:jc w:val="center"/>
            </w:pPr>
            <w:r w:rsidRPr="00B26377">
              <w:rPr>
                <w:b/>
                <w:lang w:val="en-US"/>
              </w:rPr>
              <w:t xml:space="preserve">VIII. </w:t>
            </w:r>
            <w:r w:rsidRPr="00B26377">
              <w:rPr>
                <w:b/>
              </w:rPr>
              <w:t>Кожа ( 3 ч)</w:t>
            </w:r>
          </w:p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4</w:t>
            </w:r>
            <w:r w:rsidR="00E170B3">
              <w:t>2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 xml:space="preserve">Значение кожи и ее строение» </w:t>
            </w:r>
          </w:p>
          <w:p w:rsidR="00FB4380" w:rsidRDefault="00FB4380" w:rsidP="00556E91">
            <w:pPr>
              <w:ind w:firstLine="33"/>
            </w:pPr>
          </w:p>
          <w:p w:rsidR="003C158C" w:rsidRDefault="003C158C" w:rsidP="00556E91">
            <w:pPr>
              <w:ind w:firstLine="33"/>
            </w:pPr>
          </w:p>
          <w:p w:rsidR="003C158C" w:rsidRPr="00B26377" w:rsidRDefault="003C158C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41,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4</w:t>
            </w:r>
            <w:r w:rsidR="00E170B3">
              <w:t>3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Роль кожи в терморегуляции.</w:t>
            </w:r>
          </w:p>
          <w:p w:rsidR="00FB4380" w:rsidRPr="00B26377" w:rsidRDefault="00FB4380" w:rsidP="00556E91">
            <w:pPr>
              <w:ind w:firstLine="33"/>
            </w:pPr>
            <w:r w:rsidRPr="00B26377">
              <w:t>Нарушение кожных покровов и повреждения кожи. Первая помощь при тепловом и солнечном ударах.</w:t>
            </w: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42,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4</w:t>
            </w:r>
            <w:r w:rsidR="00E170B3">
              <w:t>4</w:t>
            </w:r>
          </w:p>
        </w:tc>
        <w:tc>
          <w:tcPr>
            <w:tcW w:w="4255" w:type="dxa"/>
            <w:gridSpan w:val="2"/>
          </w:tcPr>
          <w:p w:rsidR="00E170B3" w:rsidRPr="008172A9" w:rsidRDefault="00E170B3" w:rsidP="00E170B3">
            <w:pPr>
              <w:autoSpaceDE w:val="0"/>
              <w:autoSpaceDN w:val="0"/>
              <w:adjustRightInd w:val="0"/>
              <w:ind w:left="87" w:firstLine="0"/>
            </w:pPr>
            <w:r w:rsidRPr="002F65CD">
              <w:t xml:space="preserve">Обобщение </w:t>
            </w:r>
            <w:r>
              <w:t xml:space="preserve"> и систематизация знаний </w:t>
            </w:r>
            <w:r w:rsidRPr="002F65CD">
              <w:t xml:space="preserve">по </w:t>
            </w:r>
            <w:r w:rsidRPr="008172A9">
              <w:t>тем</w:t>
            </w:r>
            <w:r>
              <w:t>ам</w:t>
            </w:r>
            <w:r w:rsidRPr="008172A9">
              <w:t xml:space="preserve"> «</w:t>
            </w:r>
            <w:r>
              <w:t>Обмен веществ и энергии.Мочевыделительная система.Кожа</w:t>
            </w:r>
            <w:r w:rsidRPr="008172A9">
              <w:t>»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337"/>
        </w:trPr>
        <w:tc>
          <w:tcPr>
            <w:tcW w:w="15310" w:type="dxa"/>
            <w:gridSpan w:val="8"/>
          </w:tcPr>
          <w:p w:rsidR="00FB4380" w:rsidRPr="00B26377" w:rsidRDefault="00FB4380" w:rsidP="008A7949">
            <w:pPr>
              <w:ind w:firstLine="177"/>
              <w:jc w:val="center"/>
              <w:rPr>
                <w:b/>
              </w:rPr>
            </w:pPr>
            <w:r w:rsidRPr="00B26377">
              <w:rPr>
                <w:b/>
                <w:lang w:val="en-US"/>
              </w:rPr>
              <w:lastRenderedPageBreak/>
              <w:t>IX</w:t>
            </w:r>
            <w:r w:rsidRPr="00B26377">
              <w:rPr>
                <w:b/>
              </w:rPr>
              <w:t>.  Эндокринная система (1ч)</w:t>
            </w:r>
          </w:p>
          <w:p w:rsidR="008A7949" w:rsidRPr="00B26377" w:rsidRDefault="008A7949" w:rsidP="008A7949">
            <w:pPr>
              <w:ind w:firstLine="177"/>
              <w:jc w:val="center"/>
              <w:rPr>
                <w:b/>
              </w:rPr>
            </w:pPr>
          </w:p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4</w:t>
            </w:r>
            <w:r w:rsidR="00E170B3">
              <w:t>5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Железы внешней, внутренней и смешанной секреции. Роль гормонов в обмене веществ, росте и развитии организма.</w:t>
            </w:r>
          </w:p>
          <w:p w:rsidR="008A7949" w:rsidRPr="00B26377" w:rsidRDefault="008A7949" w:rsidP="003C158C">
            <w:pPr>
              <w:ind w:firstLine="0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4</w:t>
            </w:r>
            <w:r w:rsidRPr="00B26377">
              <w:rPr>
                <w:lang w:val="en-US"/>
              </w:rPr>
              <w:t>4</w:t>
            </w:r>
            <w:r w:rsidRPr="00B26377">
              <w:t xml:space="preserve">, </w:t>
            </w: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317"/>
        </w:trPr>
        <w:tc>
          <w:tcPr>
            <w:tcW w:w="15310" w:type="dxa"/>
            <w:gridSpan w:val="8"/>
          </w:tcPr>
          <w:p w:rsidR="00FB4380" w:rsidRPr="00B26377" w:rsidRDefault="00FB4380" w:rsidP="008A7949">
            <w:pPr>
              <w:ind w:firstLine="177"/>
              <w:jc w:val="center"/>
              <w:rPr>
                <w:b/>
              </w:rPr>
            </w:pPr>
            <w:r w:rsidRPr="00B26377">
              <w:rPr>
                <w:b/>
                <w:lang w:val="en-US"/>
              </w:rPr>
              <w:t>X</w:t>
            </w:r>
            <w:r w:rsidRPr="00B26377">
              <w:rPr>
                <w:b/>
              </w:rPr>
              <w:t>.  Нервная  система (4ч)</w:t>
            </w:r>
          </w:p>
          <w:p w:rsidR="008A7949" w:rsidRPr="00B26377" w:rsidRDefault="008A7949" w:rsidP="008A7949">
            <w:pPr>
              <w:ind w:firstLine="177"/>
              <w:jc w:val="center"/>
              <w:rPr>
                <w:b/>
              </w:rPr>
            </w:pPr>
          </w:p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4</w:t>
            </w:r>
            <w:r w:rsidR="00E170B3">
              <w:t>6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Значение, строение и функционирование нервной системы.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E170B3" w:rsidRDefault="00FB4380" w:rsidP="0014551D">
            <w:pPr>
              <w:ind w:firstLine="0"/>
            </w:pPr>
            <w:r w:rsidRPr="00E170B3">
              <w:rPr>
                <w:bCs/>
              </w:rPr>
              <w:t>Выполнение прак</w:t>
            </w:r>
            <w:r w:rsidRPr="00E170B3">
              <w:rPr>
                <w:bCs/>
              </w:rPr>
              <w:softHyphen/>
              <w:t>тической работы №12</w:t>
            </w:r>
            <w:r w:rsidRPr="00E170B3">
              <w:rPr>
                <w:b/>
                <w:bCs/>
              </w:rPr>
              <w:t xml:space="preserve"> </w:t>
            </w:r>
            <w:r w:rsidRPr="00E170B3">
              <w:t>«Выяснение прямых и обратных связей»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4</w:t>
            </w:r>
            <w:r w:rsidRPr="00B26377">
              <w:rPr>
                <w:lang w:val="en-US"/>
              </w:rPr>
              <w:t>6</w:t>
            </w:r>
            <w:r w:rsidRPr="00B26377">
              <w:t xml:space="preserve">, </w:t>
            </w: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  <w:tcBorders>
              <w:left w:val="single" w:sz="4" w:space="0" w:color="auto"/>
              <w:right w:val="nil"/>
            </w:tcBorders>
          </w:tcPr>
          <w:p w:rsidR="00FB4380" w:rsidRPr="00B26377" w:rsidRDefault="00FB4380" w:rsidP="00FB4380">
            <w:pPr>
              <w:ind w:firstLine="0"/>
              <w:rPr>
                <w:bCs/>
                <w:color w:val="000000"/>
              </w:rPr>
            </w:pPr>
            <w:r w:rsidRPr="00B26377">
              <w:rPr>
                <w:bCs/>
                <w:color w:val="000000"/>
              </w:rPr>
              <w:t>4</w:t>
            </w:r>
            <w:r w:rsidR="00E170B3">
              <w:rPr>
                <w:bCs/>
                <w:color w:val="000000"/>
              </w:rPr>
              <w:t>7</w:t>
            </w:r>
          </w:p>
          <w:p w:rsidR="00FB4380" w:rsidRPr="00B26377" w:rsidRDefault="00FB4380" w:rsidP="00C917EA">
            <w:pPr>
              <w:rPr>
                <w:bCs/>
                <w:color w:val="000000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nil"/>
            </w:tcBorders>
          </w:tcPr>
          <w:p w:rsidR="00FB4380" w:rsidRPr="00B26377" w:rsidRDefault="00FB4380" w:rsidP="00556E91">
            <w:pPr>
              <w:ind w:firstLine="33"/>
            </w:pPr>
            <w:r w:rsidRPr="00B26377">
              <w:t xml:space="preserve">Автономный (вегетативный) отдел нервной системы. 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E170B3" w:rsidRDefault="00FB4380" w:rsidP="0014551D">
            <w:pPr>
              <w:ind w:firstLine="0"/>
            </w:pPr>
            <w:r w:rsidRPr="00E170B3">
              <w:rPr>
                <w:bCs/>
              </w:rPr>
              <w:t>Выполнение прак</w:t>
            </w:r>
            <w:r w:rsidRPr="00E170B3">
              <w:rPr>
                <w:bCs/>
              </w:rPr>
              <w:softHyphen/>
              <w:t>тической работы №13</w:t>
            </w:r>
            <w:r w:rsidRPr="00E170B3">
              <w:rPr>
                <w:b/>
                <w:bCs/>
              </w:rPr>
              <w:t xml:space="preserve"> </w:t>
            </w:r>
            <w:r w:rsidRPr="00E170B3">
              <w:t>«Штриховое раздражение кожи.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47,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  <w:tcBorders>
              <w:left w:val="single" w:sz="4" w:space="0" w:color="auto"/>
              <w:right w:val="nil"/>
            </w:tcBorders>
          </w:tcPr>
          <w:p w:rsidR="00FB4380" w:rsidRPr="00B26377" w:rsidRDefault="00FB4380" w:rsidP="00E170B3">
            <w:pPr>
              <w:ind w:firstLine="0"/>
              <w:rPr>
                <w:bCs/>
                <w:color w:val="000000"/>
              </w:rPr>
            </w:pPr>
            <w:r w:rsidRPr="00B26377">
              <w:rPr>
                <w:bCs/>
                <w:color w:val="000000"/>
              </w:rPr>
              <w:t>4</w:t>
            </w:r>
            <w:r w:rsidR="00E170B3">
              <w:rPr>
                <w:bCs/>
                <w:color w:val="000000"/>
              </w:rPr>
              <w:t>8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nil"/>
            </w:tcBorders>
          </w:tcPr>
          <w:p w:rsidR="00FB4380" w:rsidRPr="00B26377" w:rsidRDefault="00FB4380" w:rsidP="00556E91">
            <w:pPr>
              <w:ind w:firstLine="33"/>
            </w:pPr>
            <w:r w:rsidRPr="00B26377">
              <w:t>Спинной мозг.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E170B3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49,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E170B3" w:rsidP="00FB4380">
            <w:pPr>
              <w:ind w:firstLine="0"/>
            </w:pPr>
            <w:r>
              <w:t>49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Головной мозг: строение и функции.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E170B3" w:rsidRDefault="00FB4380" w:rsidP="0014551D">
            <w:pPr>
              <w:ind w:firstLine="0"/>
            </w:pPr>
            <w:r w:rsidRPr="00E170B3">
              <w:rPr>
                <w:bCs/>
              </w:rPr>
              <w:t>Выполнение прак</w:t>
            </w:r>
            <w:r w:rsidRPr="00E170B3">
              <w:rPr>
                <w:bCs/>
              </w:rPr>
              <w:softHyphen/>
              <w:t>тической работы №14</w:t>
            </w:r>
            <w:r w:rsidRPr="00E170B3">
              <w:t xml:space="preserve">«Функции продолговатого, среднего мозга и мозжечка» 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50,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249"/>
        </w:trPr>
        <w:tc>
          <w:tcPr>
            <w:tcW w:w="15310" w:type="dxa"/>
            <w:gridSpan w:val="8"/>
          </w:tcPr>
          <w:p w:rsidR="00FB4380" w:rsidRPr="00B26377" w:rsidRDefault="00FB4380" w:rsidP="008A7949">
            <w:pPr>
              <w:ind w:firstLine="177"/>
              <w:jc w:val="center"/>
              <w:rPr>
                <w:b/>
              </w:rPr>
            </w:pPr>
            <w:r w:rsidRPr="00B26377">
              <w:rPr>
                <w:b/>
                <w:lang w:val="en-US"/>
              </w:rPr>
              <w:t>XI</w:t>
            </w:r>
            <w:r w:rsidRPr="00B26377">
              <w:rPr>
                <w:b/>
              </w:rPr>
              <w:t>. Органы чувств. Анализаторы ( 6 ч)</w:t>
            </w:r>
          </w:p>
          <w:p w:rsidR="008A7949" w:rsidRPr="00B26377" w:rsidRDefault="008A7949" w:rsidP="008A7949">
            <w:pPr>
              <w:ind w:firstLine="177"/>
              <w:jc w:val="center"/>
              <w:rPr>
                <w:b/>
              </w:rPr>
            </w:pPr>
          </w:p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5</w:t>
            </w:r>
            <w:r w:rsidR="00E170B3">
              <w:t>0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Как действуют органы чувств и анализаторы.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>
            <w:pPr>
              <w:rPr>
                <w:bCs/>
                <w:color w:val="424242"/>
              </w:rPr>
            </w:pP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</w:t>
            </w:r>
            <w:r w:rsidRPr="00B26377">
              <w:rPr>
                <w:lang w:val="en-US"/>
              </w:rPr>
              <w:t>51</w:t>
            </w:r>
            <w:r w:rsidRPr="00B26377">
              <w:t xml:space="preserve">, </w:t>
            </w: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5</w:t>
            </w:r>
            <w:r w:rsidR="00E170B3">
              <w:t>1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 xml:space="preserve">Орган зрения и зрительный анализатор. 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3C158C" w:rsidRDefault="00FB4380" w:rsidP="0014551D">
            <w:pPr>
              <w:ind w:firstLine="0"/>
            </w:pPr>
            <w:r w:rsidRPr="003C158C">
              <w:rPr>
                <w:bCs/>
              </w:rPr>
              <w:t>Выполнение прак</w:t>
            </w:r>
            <w:r w:rsidRPr="003C158C">
              <w:rPr>
                <w:bCs/>
              </w:rPr>
              <w:softHyphen/>
              <w:t>тических работ  №15</w:t>
            </w:r>
            <w:r w:rsidRPr="003C158C">
              <w:rPr>
                <w:b/>
                <w:bCs/>
              </w:rPr>
              <w:t xml:space="preserve"> </w:t>
            </w:r>
            <w:r w:rsidRPr="003C158C">
              <w:t xml:space="preserve">«Выявление функции зрачка и хрусталика» с.199 и </w:t>
            </w:r>
            <w:r w:rsidRPr="003C158C">
              <w:rPr>
                <w:bCs/>
              </w:rPr>
              <w:t>№16</w:t>
            </w:r>
            <w:r w:rsidRPr="003C158C">
              <w:rPr>
                <w:b/>
                <w:bCs/>
              </w:rPr>
              <w:t xml:space="preserve"> </w:t>
            </w:r>
            <w:r w:rsidRPr="003C158C">
              <w:t>«Обнаружение слепого пятна» с.200</w:t>
            </w:r>
          </w:p>
          <w:p w:rsidR="00FB4380" w:rsidRPr="00B26377" w:rsidRDefault="00FB4380" w:rsidP="00C917EA">
            <w:r w:rsidRPr="003C158C">
              <w:t>уч-ка.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  <w:rPr>
                <w:lang w:val="en-US"/>
              </w:rPr>
            </w:pPr>
            <w:r w:rsidRPr="00B26377">
              <w:t>§ 5</w:t>
            </w:r>
            <w:r w:rsidRPr="00B26377">
              <w:rPr>
                <w:lang w:val="en-US"/>
              </w:rPr>
              <w:t>2</w:t>
            </w:r>
            <w:r w:rsidRPr="00B26377">
              <w:t xml:space="preserve">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5</w:t>
            </w:r>
            <w:r w:rsidR="00E170B3">
              <w:t>2</w:t>
            </w:r>
          </w:p>
        </w:tc>
        <w:tc>
          <w:tcPr>
            <w:tcW w:w="4255" w:type="dxa"/>
            <w:gridSpan w:val="2"/>
          </w:tcPr>
          <w:p w:rsidR="00FB4380" w:rsidRDefault="00FB4380" w:rsidP="00556E91">
            <w:pPr>
              <w:ind w:firstLine="33"/>
            </w:pPr>
            <w:r w:rsidRPr="00B26377">
              <w:t>Заболевания и повреждения глаз.</w:t>
            </w:r>
          </w:p>
          <w:p w:rsidR="003C158C" w:rsidRDefault="003C158C" w:rsidP="00556E91">
            <w:pPr>
              <w:ind w:firstLine="33"/>
            </w:pPr>
          </w:p>
          <w:p w:rsidR="003C158C" w:rsidRDefault="003C158C" w:rsidP="00556E91">
            <w:pPr>
              <w:ind w:firstLine="33"/>
            </w:pPr>
          </w:p>
          <w:p w:rsidR="003C158C" w:rsidRPr="00B26377" w:rsidRDefault="003C158C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lastRenderedPageBreak/>
              <w:t>1</w:t>
            </w:r>
          </w:p>
        </w:tc>
        <w:tc>
          <w:tcPr>
            <w:tcW w:w="4252" w:type="dxa"/>
          </w:tcPr>
          <w:p w:rsidR="00FB4380" w:rsidRPr="00B26377" w:rsidRDefault="00FB4380" w:rsidP="00C917EA">
            <w:pPr>
              <w:rPr>
                <w:bCs/>
                <w:color w:val="424242"/>
              </w:rPr>
            </w:pP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lastRenderedPageBreak/>
              <w:t>5</w:t>
            </w:r>
            <w:r w:rsidR="00E170B3">
              <w:t>3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Орган слуха и равновесия.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spacing w:before="13"/>
              <w:ind w:right="59" w:firstLine="0"/>
              <w:contextualSpacing/>
              <w:rPr>
                <w:rFonts w:eastAsia="NewBaskervilleC"/>
                <w:color w:val="231F20"/>
              </w:rPr>
            </w:pPr>
            <w:r w:rsidRPr="00B26377">
              <w:t>Практическая работа № 16</w:t>
            </w:r>
          </w:p>
          <w:p w:rsidR="00FB4380" w:rsidRPr="00B26377" w:rsidRDefault="00FB4380" w:rsidP="0014551D">
            <w:pPr>
              <w:ind w:firstLine="0"/>
            </w:pPr>
            <w:r w:rsidRPr="00B26377">
              <w:t>«Определение выносливости вестибулярного аппарата».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54,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5</w:t>
            </w:r>
            <w:r w:rsidR="00E170B3">
              <w:t>4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Органы осязания, обоняния, вкуса.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spacing w:before="13"/>
              <w:ind w:right="59" w:firstLine="0"/>
              <w:contextualSpacing/>
              <w:rPr>
                <w:rFonts w:eastAsia="NewBaskervilleC"/>
                <w:color w:val="231F20"/>
              </w:rPr>
            </w:pPr>
            <w:r w:rsidRPr="00B26377">
              <w:t>Практическая работа № 17</w:t>
            </w:r>
          </w:p>
          <w:p w:rsidR="00FB4380" w:rsidRPr="00B26377" w:rsidRDefault="00FB4380" w:rsidP="0014551D">
            <w:pPr>
              <w:ind w:firstLine="0"/>
            </w:pPr>
            <w:r w:rsidRPr="00B26377">
              <w:rPr>
                <w:rFonts w:eastAsia="NewBaskervilleC"/>
                <w:color w:val="231F20"/>
              </w:rPr>
              <w:t>«Исследование тактильных рецепторов»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55,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5</w:t>
            </w:r>
            <w:r w:rsidR="00E170B3">
              <w:t>5</w:t>
            </w:r>
          </w:p>
        </w:tc>
        <w:tc>
          <w:tcPr>
            <w:tcW w:w="4255" w:type="dxa"/>
            <w:gridSpan w:val="2"/>
          </w:tcPr>
          <w:p w:rsidR="00E170B3" w:rsidRPr="008172A9" w:rsidRDefault="00E170B3" w:rsidP="00E170B3">
            <w:pPr>
              <w:autoSpaceDE w:val="0"/>
              <w:autoSpaceDN w:val="0"/>
              <w:adjustRightInd w:val="0"/>
              <w:ind w:left="87" w:firstLine="0"/>
            </w:pPr>
            <w:r w:rsidRPr="002F65CD">
              <w:t xml:space="preserve">Обобщение </w:t>
            </w:r>
            <w:r>
              <w:t xml:space="preserve"> и систематизация знаний </w:t>
            </w:r>
            <w:r w:rsidRPr="002F65CD">
              <w:t xml:space="preserve">по </w:t>
            </w:r>
            <w:r w:rsidRPr="008172A9">
              <w:t>теме «</w:t>
            </w:r>
            <w:r>
              <w:t>Нервная система. Органы чувств. Анализаторы</w:t>
            </w:r>
            <w:r w:rsidRPr="008172A9">
              <w:t>»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>
            <w:pPr>
              <w:spacing w:before="13"/>
              <w:ind w:left="113" w:right="59"/>
              <w:contextualSpacing/>
              <w:jc w:val="center"/>
            </w:pP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265"/>
        </w:trPr>
        <w:tc>
          <w:tcPr>
            <w:tcW w:w="15310" w:type="dxa"/>
            <w:gridSpan w:val="8"/>
          </w:tcPr>
          <w:p w:rsidR="00FB4380" w:rsidRPr="00B26377" w:rsidRDefault="00FB4380" w:rsidP="008A7949">
            <w:pPr>
              <w:ind w:firstLine="177"/>
              <w:jc w:val="center"/>
              <w:rPr>
                <w:b/>
              </w:rPr>
            </w:pPr>
            <w:r w:rsidRPr="00B26377">
              <w:rPr>
                <w:b/>
                <w:lang w:val="en-US"/>
              </w:rPr>
              <w:t>XII</w:t>
            </w:r>
            <w:r w:rsidRPr="00B26377">
              <w:rPr>
                <w:b/>
              </w:rPr>
              <w:t>.</w:t>
            </w:r>
            <w:r w:rsidRPr="00B26377">
              <w:t xml:space="preserve">  </w:t>
            </w:r>
            <w:r w:rsidRPr="00B26377">
              <w:rPr>
                <w:b/>
              </w:rPr>
              <w:t>Поведение и психика (</w:t>
            </w:r>
            <w:r w:rsidR="009435E0">
              <w:rPr>
                <w:b/>
              </w:rPr>
              <w:t xml:space="preserve">8 </w:t>
            </w:r>
            <w:r w:rsidRPr="00B26377">
              <w:rPr>
                <w:b/>
              </w:rPr>
              <w:t>ч)</w:t>
            </w:r>
          </w:p>
          <w:p w:rsidR="008A7949" w:rsidRPr="00B26377" w:rsidRDefault="008A7949" w:rsidP="008A7949">
            <w:pPr>
              <w:ind w:firstLine="177"/>
              <w:jc w:val="center"/>
              <w:rPr>
                <w:b/>
              </w:rPr>
            </w:pPr>
          </w:p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5</w:t>
            </w:r>
            <w:r w:rsidR="00E170B3">
              <w:t>6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Врожденные формы поведения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56,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5</w:t>
            </w:r>
            <w:r w:rsidR="00E170B3">
              <w:t>7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Приобретенные формы поведения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spacing w:before="13"/>
              <w:ind w:right="59" w:firstLine="0"/>
              <w:contextualSpacing/>
              <w:rPr>
                <w:rFonts w:eastAsia="NewBaskervilleC"/>
                <w:color w:val="231F20"/>
              </w:rPr>
            </w:pPr>
            <w:r w:rsidRPr="00B26377">
              <w:t>Практическая работа № 18</w:t>
            </w:r>
          </w:p>
          <w:p w:rsidR="00FB4380" w:rsidRPr="00B26377" w:rsidRDefault="00FB4380" w:rsidP="0014551D">
            <w:pPr>
              <w:ind w:firstLine="0"/>
            </w:pPr>
            <w:r w:rsidRPr="00B26377">
              <w:t>«Перестройка динамического стереотипа: овладение навыком зеркального письма».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57,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5</w:t>
            </w:r>
            <w:r w:rsidR="00E170B3">
              <w:t>8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Закономерности работы головного мозга.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58,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E170B3" w:rsidP="00FB4380">
            <w:pPr>
              <w:ind w:firstLine="0"/>
            </w:pPr>
            <w:r>
              <w:t>59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Биологические ритмы. Сон и его значение.</w:t>
            </w:r>
          </w:p>
          <w:p w:rsidR="00FB4380" w:rsidRPr="00B26377" w:rsidRDefault="00FB4380" w:rsidP="00556E91">
            <w:pPr>
              <w:ind w:firstLine="33"/>
            </w:pPr>
          </w:p>
          <w:p w:rsidR="008A7949" w:rsidRPr="00B26377" w:rsidRDefault="008A7949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59,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6</w:t>
            </w:r>
            <w:r w:rsidR="00E170B3">
              <w:t>0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Особенности ВНД. Познавательные процессы.</w:t>
            </w:r>
          </w:p>
          <w:p w:rsidR="00FB4380" w:rsidRPr="00B26377" w:rsidRDefault="00FB4380" w:rsidP="00556E91">
            <w:pPr>
              <w:ind w:firstLine="33"/>
            </w:pPr>
          </w:p>
          <w:p w:rsidR="008A7949" w:rsidRPr="00B26377" w:rsidRDefault="008A7949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60,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6</w:t>
            </w:r>
            <w:r w:rsidR="00E170B3">
              <w:t>1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Воля и эмоции. Внимание.</w:t>
            </w: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lastRenderedPageBreak/>
              <w:t>1</w:t>
            </w:r>
          </w:p>
        </w:tc>
        <w:tc>
          <w:tcPr>
            <w:tcW w:w="4252" w:type="dxa"/>
          </w:tcPr>
          <w:p w:rsidR="00FB4380" w:rsidRPr="00B26377" w:rsidRDefault="00FB4380" w:rsidP="0014551D">
            <w:pPr>
              <w:spacing w:before="13"/>
              <w:ind w:right="59" w:firstLine="0"/>
              <w:contextualSpacing/>
              <w:rPr>
                <w:rFonts w:eastAsia="NewBaskervilleC"/>
                <w:color w:val="231F20"/>
              </w:rPr>
            </w:pPr>
            <w:r w:rsidRPr="00B26377">
              <w:t>Практическая работа № 18</w:t>
            </w:r>
          </w:p>
          <w:p w:rsidR="00FB4380" w:rsidRPr="00B26377" w:rsidRDefault="00FB4380" w:rsidP="0014551D">
            <w:pPr>
              <w:ind w:firstLine="0"/>
            </w:pPr>
            <w:r w:rsidRPr="00B26377">
              <w:t xml:space="preserve">«Изучение внимания при разных </w:t>
            </w:r>
            <w:r w:rsidRPr="00B26377">
              <w:lastRenderedPageBreak/>
              <w:t>условиях».</w:t>
            </w:r>
          </w:p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lastRenderedPageBreak/>
              <w:t xml:space="preserve">§ 61,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lastRenderedPageBreak/>
              <w:t>6</w:t>
            </w:r>
            <w:r w:rsidR="00E170B3">
              <w:t>2</w:t>
            </w:r>
          </w:p>
        </w:tc>
        <w:tc>
          <w:tcPr>
            <w:tcW w:w="4255" w:type="dxa"/>
            <w:gridSpan w:val="2"/>
          </w:tcPr>
          <w:p w:rsidR="00E170B3" w:rsidRPr="00B26377" w:rsidRDefault="00FB4380" w:rsidP="00E170B3">
            <w:pPr>
              <w:ind w:firstLine="33"/>
            </w:pPr>
            <w:r w:rsidRPr="00B26377">
              <w:t>Работоспособность. Режим дня.</w:t>
            </w:r>
          </w:p>
          <w:p w:rsidR="00E170B3" w:rsidRPr="008172A9" w:rsidRDefault="00E170B3" w:rsidP="00E170B3">
            <w:pPr>
              <w:autoSpaceDE w:val="0"/>
              <w:autoSpaceDN w:val="0"/>
              <w:adjustRightInd w:val="0"/>
              <w:ind w:left="87" w:firstLine="0"/>
            </w:pPr>
            <w:r w:rsidRPr="002F65CD">
              <w:t xml:space="preserve">Обобщение </w:t>
            </w:r>
            <w:r>
              <w:t xml:space="preserve"> и систематизация знаний </w:t>
            </w:r>
            <w:r w:rsidRPr="002F65CD">
              <w:t xml:space="preserve">по </w:t>
            </w:r>
            <w:r w:rsidRPr="008172A9">
              <w:t>теме «</w:t>
            </w:r>
            <w:r>
              <w:t>Поведение и психика</w:t>
            </w:r>
            <w:r w:rsidRPr="008172A9">
              <w:t>»</w:t>
            </w:r>
          </w:p>
          <w:p w:rsidR="008A7949" w:rsidRPr="00B26377" w:rsidRDefault="008A7949" w:rsidP="00E170B3">
            <w:pPr>
              <w:ind w:firstLine="0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177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62,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367"/>
        </w:trPr>
        <w:tc>
          <w:tcPr>
            <w:tcW w:w="15310" w:type="dxa"/>
            <w:gridSpan w:val="8"/>
          </w:tcPr>
          <w:p w:rsidR="00FB4380" w:rsidRPr="00B26377" w:rsidRDefault="00FB4380" w:rsidP="00C917EA">
            <w:pPr>
              <w:jc w:val="center"/>
              <w:rPr>
                <w:b/>
              </w:rPr>
            </w:pPr>
            <w:r w:rsidRPr="00B26377">
              <w:rPr>
                <w:b/>
                <w:lang w:val="en-US"/>
              </w:rPr>
              <w:t>XIII</w:t>
            </w:r>
            <w:r w:rsidRPr="00B26377">
              <w:rPr>
                <w:b/>
              </w:rPr>
              <w:t>. Индивидуальное развитие организма (5 ч)</w:t>
            </w:r>
          </w:p>
          <w:p w:rsidR="008A7949" w:rsidRPr="00B26377" w:rsidRDefault="008A7949" w:rsidP="00C917EA">
            <w:pPr>
              <w:jc w:val="center"/>
              <w:rPr>
                <w:b/>
              </w:rPr>
            </w:pPr>
          </w:p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6</w:t>
            </w:r>
            <w:r w:rsidR="00E170B3">
              <w:t>3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Половая система человека. Наследственные и врожденные заболевания. Болезни, передающиеся половым путем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5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>§ 63, § 64,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6</w:t>
            </w:r>
            <w:r w:rsidR="00E170B3">
              <w:t>4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Внутриутробное развитие организма. Развитие после рождения.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5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65, </w:t>
            </w: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E170B3" w:rsidP="00E170B3">
            <w:pPr>
              <w:ind w:firstLine="0"/>
            </w:pPr>
            <w:r>
              <w:t>65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О вреде наркогенных веществ..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5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66,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6</w:t>
            </w:r>
            <w:r w:rsidR="00E170B3">
              <w:t>6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Личность и ее особенность.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5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  <w:r w:rsidRPr="00B26377">
              <w:t xml:space="preserve">§ 67, </w:t>
            </w:r>
          </w:p>
          <w:p w:rsidR="00FB4380" w:rsidRPr="00B26377" w:rsidRDefault="00FB4380" w:rsidP="008A7949">
            <w:pPr>
              <w:ind w:firstLine="177"/>
            </w:pPr>
          </w:p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FB4380" w:rsidP="00E170B3">
            <w:pPr>
              <w:ind w:firstLine="0"/>
            </w:pPr>
            <w:r w:rsidRPr="00B26377">
              <w:t>6</w:t>
            </w:r>
            <w:r w:rsidR="00E170B3">
              <w:t>7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Обобщение и систематизация изученного материала (глава13).</w:t>
            </w:r>
          </w:p>
          <w:p w:rsidR="00FB4380" w:rsidRPr="00B26377" w:rsidRDefault="00FB4380" w:rsidP="00556E91">
            <w:pPr>
              <w:ind w:firstLine="33"/>
            </w:pP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5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8A7949">
            <w:pPr>
              <w:ind w:firstLine="177"/>
            </w:pPr>
          </w:p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  <w:tr w:rsidR="00FB4380" w:rsidRPr="00B26377" w:rsidTr="00556E91">
        <w:trPr>
          <w:trHeight w:val="562"/>
        </w:trPr>
        <w:tc>
          <w:tcPr>
            <w:tcW w:w="705" w:type="dxa"/>
          </w:tcPr>
          <w:p w:rsidR="00FB4380" w:rsidRPr="00B26377" w:rsidRDefault="00E170B3" w:rsidP="00FB4380">
            <w:pPr>
              <w:ind w:firstLine="0"/>
            </w:pPr>
            <w:r>
              <w:t>68</w:t>
            </w:r>
          </w:p>
        </w:tc>
        <w:tc>
          <w:tcPr>
            <w:tcW w:w="4255" w:type="dxa"/>
            <w:gridSpan w:val="2"/>
          </w:tcPr>
          <w:p w:rsidR="00FB4380" w:rsidRPr="00B26377" w:rsidRDefault="00FB4380" w:rsidP="00556E91">
            <w:pPr>
              <w:ind w:firstLine="33"/>
            </w:pPr>
            <w:r w:rsidRPr="00B26377">
              <w:t>Итоговый контроль знаний</w:t>
            </w:r>
            <w:r w:rsidR="0014551D" w:rsidRPr="00B26377">
              <w:t xml:space="preserve"> по курсу 8 класса.</w:t>
            </w:r>
          </w:p>
        </w:tc>
        <w:tc>
          <w:tcPr>
            <w:tcW w:w="993" w:type="dxa"/>
          </w:tcPr>
          <w:p w:rsidR="00FB4380" w:rsidRPr="00B26377" w:rsidRDefault="00FB4380" w:rsidP="00556E91">
            <w:pPr>
              <w:ind w:firstLine="35"/>
              <w:jc w:val="center"/>
            </w:pPr>
            <w:r w:rsidRPr="00B26377">
              <w:t>1</w:t>
            </w:r>
          </w:p>
        </w:tc>
        <w:tc>
          <w:tcPr>
            <w:tcW w:w="4252" w:type="dxa"/>
          </w:tcPr>
          <w:p w:rsidR="00FB4380" w:rsidRPr="00B26377" w:rsidRDefault="00FB4380" w:rsidP="00C917EA"/>
        </w:tc>
        <w:tc>
          <w:tcPr>
            <w:tcW w:w="3687" w:type="dxa"/>
          </w:tcPr>
          <w:p w:rsidR="00FB4380" w:rsidRPr="00B26377" w:rsidRDefault="00FB4380" w:rsidP="00C917EA"/>
        </w:tc>
        <w:tc>
          <w:tcPr>
            <w:tcW w:w="1418" w:type="dxa"/>
            <w:gridSpan w:val="2"/>
          </w:tcPr>
          <w:p w:rsidR="00FB4380" w:rsidRPr="00B26377" w:rsidRDefault="00FB4380" w:rsidP="00C917EA"/>
        </w:tc>
      </w:tr>
    </w:tbl>
    <w:p w:rsidR="006B7121" w:rsidRPr="00B26377" w:rsidRDefault="006B7121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en-US"/>
        </w:rPr>
      </w:pPr>
    </w:p>
    <w:p w:rsidR="00E3490B" w:rsidRPr="00B26377" w:rsidRDefault="00E3490B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en-US"/>
        </w:rPr>
      </w:pPr>
    </w:p>
    <w:p w:rsidR="00E3490B" w:rsidRPr="00B26377" w:rsidRDefault="00E3490B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en-US"/>
        </w:rPr>
      </w:pPr>
    </w:p>
    <w:p w:rsidR="00E3490B" w:rsidRPr="00B26377" w:rsidRDefault="00E3490B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en-US"/>
        </w:rPr>
      </w:pPr>
    </w:p>
    <w:p w:rsidR="00E3490B" w:rsidRPr="00B26377" w:rsidRDefault="00E3490B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en-US"/>
        </w:rPr>
      </w:pPr>
    </w:p>
    <w:p w:rsidR="00E3490B" w:rsidRDefault="00E3490B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0250F0" w:rsidRDefault="000250F0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0250F0" w:rsidRPr="003C158C" w:rsidRDefault="000250F0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E3490B" w:rsidRPr="00B26377" w:rsidRDefault="00E3490B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en-US"/>
        </w:rPr>
      </w:pPr>
    </w:p>
    <w:p w:rsidR="00C917EA" w:rsidRPr="00B26377" w:rsidRDefault="00406C82" w:rsidP="00C917EA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  <w:r>
        <w:rPr>
          <w:b/>
          <w:kern w:val="24"/>
        </w:rPr>
        <w:lastRenderedPageBreak/>
        <w:t xml:space="preserve">Поурочное </w:t>
      </w:r>
      <w:r w:rsidR="00C917EA" w:rsidRPr="00B26377">
        <w:rPr>
          <w:b/>
          <w:kern w:val="24"/>
        </w:rPr>
        <w:t xml:space="preserve"> планирование</w:t>
      </w:r>
    </w:p>
    <w:p w:rsidR="00C917EA" w:rsidRPr="00B26377" w:rsidRDefault="00C917EA" w:rsidP="00C917EA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  <w:r w:rsidRPr="00B26377">
        <w:rPr>
          <w:b/>
          <w:kern w:val="24"/>
          <w:lang w:val="en-US"/>
        </w:rPr>
        <w:t>9</w:t>
      </w:r>
      <w:r w:rsidRPr="00B26377">
        <w:rPr>
          <w:b/>
          <w:kern w:val="24"/>
        </w:rPr>
        <w:t xml:space="preserve"> класс</w:t>
      </w:r>
    </w:p>
    <w:p w:rsidR="00C917EA" w:rsidRPr="00B26377" w:rsidRDefault="00C917EA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992"/>
        <w:gridCol w:w="3969"/>
        <w:gridCol w:w="3544"/>
        <w:gridCol w:w="1559"/>
      </w:tblGrid>
      <w:tr w:rsidR="00E3490B" w:rsidRPr="00B26377" w:rsidTr="00E97EE8">
        <w:trPr>
          <w:trHeight w:val="72"/>
        </w:trPr>
        <w:tc>
          <w:tcPr>
            <w:tcW w:w="710" w:type="dxa"/>
            <w:vAlign w:val="center"/>
          </w:tcPr>
          <w:p w:rsidR="00E3490B" w:rsidRPr="00B26377" w:rsidRDefault="00E3490B" w:rsidP="00C917EA">
            <w:pPr>
              <w:ind w:firstLine="176"/>
              <w:jc w:val="center"/>
            </w:pPr>
            <w:r w:rsidRPr="00B26377">
              <w:t>№</w:t>
            </w:r>
          </w:p>
          <w:p w:rsidR="00E3490B" w:rsidRPr="00B26377" w:rsidRDefault="00E3490B" w:rsidP="00C917EA">
            <w:pPr>
              <w:ind w:firstLine="176"/>
              <w:jc w:val="center"/>
            </w:pPr>
            <w:r w:rsidRPr="00B26377">
              <w:t>п/п</w:t>
            </w:r>
          </w:p>
        </w:tc>
        <w:tc>
          <w:tcPr>
            <w:tcW w:w="4536" w:type="dxa"/>
            <w:vAlign w:val="center"/>
          </w:tcPr>
          <w:p w:rsidR="00E3490B" w:rsidRPr="00B26377" w:rsidRDefault="00E3490B" w:rsidP="00C917EA">
            <w:pPr>
              <w:jc w:val="center"/>
            </w:pPr>
            <w:r w:rsidRPr="00B26377">
              <w:t>Тема урока</w:t>
            </w:r>
          </w:p>
          <w:p w:rsidR="00E3490B" w:rsidRPr="00B26377" w:rsidRDefault="00E3490B" w:rsidP="00C917E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C917EA" w:rsidRPr="00B26377" w:rsidRDefault="00C917EA" w:rsidP="00C917EA">
            <w:pPr>
              <w:ind w:firstLine="0"/>
              <w:rPr>
                <w:lang w:val="en-US"/>
              </w:rPr>
            </w:pPr>
          </w:p>
          <w:p w:rsidR="00E3490B" w:rsidRPr="00B26377" w:rsidRDefault="00E3490B" w:rsidP="00C917EA">
            <w:pPr>
              <w:ind w:firstLine="0"/>
            </w:pPr>
            <w:r w:rsidRPr="00B26377">
              <w:t>Кол-во</w:t>
            </w:r>
          </w:p>
          <w:p w:rsidR="00E3490B" w:rsidRPr="00B26377" w:rsidRDefault="00E3490B" w:rsidP="00C917EA">
            <w:pPr>
              <w:ind w:firstLine="0"/>
            </w:pPr>
            <w:r w:rsidRPr="00B26377">
              <w:t>часов</w:t>
            </w:r>
          </w:p>
        </w:tc>
        <w:tc>
          <w:tcPr>
            <w:tcW w:w="3969" w:type="dxa"/>
          </w:tcPr>
          <w:p w:rsidR="00C917EA" w:rsidRPr="00B26377" w:rsidRDefault="00C917EA" w:rsidP="00C917EA">
            <w:pPr>
              <w:tabs>
                <w:tab w:val="left" w:pos="3915"/>
              </w:tabs>
              <w:jc w:val="center"/>
            </w:pPr>
          </w:p>
          <w:p w:rsidR="00E3490B" w:rsidRPr="00B26377" w:rsidRDefault="00E3490B" w:rsidP="00C917EA">
            <w:pPr>
              <w:tabs>
                <w:tab w:val="left" w:pos="3915"/>
              </w:tabs>
              <w:jc w:val="center"/>
            </w:pPr>
            <w:r w:rsidRPr="00B26377">
              <w:t>Лабораторные, практические, проверочные и контрольные работы.</w:t>
            </w:r>
          </w:p>
          <w:p w:rsidR="00E3490B" w:rsidRPr="00B26377" w:rsidRDefault="00E3490B" w:rsidP="00C917EA">
            <w:pPr>
              <w:jc w:val="center"/>
            </w:pPr>
            <w:r w:rsidRPr="00B26377">
              <w:t>Экскурсии</w:t>
            </w:r>
          </w:p>
        </w:tc>
        <w:tc>
          <w:tcPr>
            <w:tcW w:w="3544" w:type="dxa"/>
            <w:vAlign w:val="center"/>
          </w:tcPr>
          <w:p w:rsidR="00E3490B" w:rsidRPr="00B26377" w:rsidRDefault="00E3490B" w:rsidP="00C917EA">
            <w:pPr>
              <w:jc w:val="center"/>
            </w:pPr>
            <w:r w:rsidRPr="00B26377">
              <w:t>Домашнее задание</w:t>
            </w:r>
          </w:p>
        </w:tc>
        <w:tc>
          <w:tcPr>
            <w:tcW w:w="1559" w:type="dxa"/>
          </w:tcPr>
          <w:p w:rsidR="00E3490B" w:rsidRPr="00B26377" w:rsidRDefault="00E3490B" w:rsidP="00C917EA">
            <w:pPr>
              <w:jc w:val="center"/>
              <w:rPr>
                <w:bCs/>
                <w:iCs/>
              </w:rPr>
            </w:pPr>
          </w:p>
          <w:p w:rsidR="00E3490B" w:rsidRPr="00B26377" w:rsidRDefault="00E3490B" w:rsidP="00C917EA">
            <w:pPr>
              <w:jc w:val="center"/>
              <w:rPr>
                <w:bCs/>
                <w:iCs/>
              </w:rPr>
            </w:pPr>
          </w:p>
          <w:p w:rsidR="00E3490B" w:rsidRPr="00B26377" w:rsidRDefault="00E3490B" w:rsidP="00C917EA">
            <w:pPr>
              <w:ind w:firstLine="0"/>
            </w:pPr>
            <w:r w:rsidRPr="00B26377">
              <w:rPr>
                <w:bCs/>
                <w:iCs/>
              </w:rPr>
              <w:t>Дата</w:t>
            </w:r>
          </w:p>
        </w:tc>
      </w:tr>
      <w:tr w:rsidR="00E3490B" w:rsidRPr="00B26377" w:rsidTr="00C917EA">
        <w:trPr>
          <w:trHeight w:val="72"/>
        </w:trPr>
        <w:tc>
          <w:tcPr>
            <w:tcW w:w="15310" w:type="dxa"/>
            <w:gridSpan w:val="6"/>
          </w:tcPr>
          <w:p w:rsidR="00E3490B" w:rsidRPr="00B26377" w:rsidRDefault="00E3490B" w:rsidP="00C917EA">
            <w:pPr>
              <w:pStyle w:val="a3"/>
              <w:ind w:left="825" w:firstLine="176"/>
              <w:rPr>
                <w:b/>
              </w:rPr>
            </w:pPr>
            <w:r w:rsidRPr="00B26377">
              <w:rPr>
                <w:b/>
              </w:rPr>
              <w:t xml:space="preserve">                                                                         Тема 1. Общие закономерности жизни ( 5 ч.)</w:t>
            </w:r>
          </w:p>
          <w:p w:rsidR="00C917EA" w:rsidRPr="00B26377" w:rsidRDefault="00C917EA" w:rsidP="00C917EA">
            <w:pPr>
              <w:pStyle w:val="a3"/>
              <w:ind w:left="825" w:firstLine="176"/>
              <w:rPr>
                <w:b/>
              </w:rPr>
            </w:pPr>
          </w:p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1.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Биология – наука о живом мире.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E3490B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/>
        </w:tc>
        <w:tc>
          <w:tcPr>
            <w:tcW w:w="3544" w:type="dxa"/>
          </w:tcPr>
          <w:p w:rsidR="00E3490B" w:rsidRPr="00B26377" w:rsidRDefault="00E3490B" w:rsidP="00C917EA">
            <w:pPr>
              <w:ind w:firstLine="0"/>
            </w:pPr>
            <w:r w:rsidRPr="00B26377">
              <w:t>§ 1</w:t>
            </w:r>
          </w:p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2.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Методы биологических исследований.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E3490B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/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3.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Общие свойства живых организмов.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E3490B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/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4.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Многообразие форм живых организмов.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E3490B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/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5.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Обобщение и системптизация изученного материала по теме:</w:t>
            </w:r>
            <w:r w:rsidRPr="00B26377">
              <w:rPr>
                <w:b/>
              </w:rPr>
              <w:t xml:space="preserve"> </w:t>
            </w:r>
            <w:r w:rsidRPr="00B26377">
              <w:t>«Общие закономерности жизни».</w:t>
            </w:r>
          </w:p>
        </w:tc>
        <w:tc>
          <w:tcPr>
            <w:tcW w:w="992" w:type="dxa"/>
          </w:tcPr>
          <w:p w:rsidR="00E3490B" w:rsidRPr="00B26377" w:rsidRDefault="00E3490B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/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C917EA">
        <w:trPr>
          <w:trHeight w:val="72"/>
        </w:trPr>
        <w:tc>
          <w:tcPr>
            <w:tcW w:w="15310" w:type="dxa"/>
            <w:gridSpan w:val="6"/>
          </w:tcPr>
          <w:p w:rsidR="00E3490B" w:rsidRPr="00B26377" w:rsidRDefault="00E3490B" w:rsidP="00C917EA">
            <w:pPr>
              <w:ind w:firstLine="34"/>
              <w:jc w:val="center"/>
              <w:rPr>
                <w:b/>
              </w:rPr>
            </w:pPr>
            <w:r w:rsidRPr="00B26377">
              <w:rPr>
                <w:b/>
              </w:rPr>
              <w:t xml:space="preserve">Тема 2. </w:t>
            </w:r>
            <w:r w:rsidR="00C917EA" w:rsidRPr="00B26377">
              <w:rPr>
                <w:b/>
              </w:rPr>
              <w:t xml:space="preserve">Явления и </w:t>
            </w:r>
            <w:r w:rsidRPr="00B26377">
              <w:rPr>
                <w:b/>
              </w:rPr>
              <w:t>акономерности жизни  на клеточном уровне( 10 ч.)</w:t>
            </w:r>
          </w:p>
          <w:p w:rsidR="00C917EA" w:rsidRPr="00B26377" w:rsidRDefault="00C917EA" w:rsidP="00C917EA">
            <w:pPr>
              <w:ind w:firstLine="34"/>
              <w:jc w:val="center"/>
            </w:pPr>
          </w:p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6.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rPr>
                <w:bCs/>
                <w:color w:val="000000"/>
              </w:rPr>
              <w:t>Многообразие клеток.</w:t>
            </w:r>
          </w:p>
        </w:tc>
        <w:tc>
          <w:tcPr>
            <w:tcW w:w="992" w:type="dxa"/>
          </w:tcPr>
          <w:p w:rsidR="00E3490B" w:rsidRPr="00B26377" w:rsidRDefault="00E3490B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C917EA" w:rsidRPr="00B26377" w:rsidRDefault="00C917EA" w:rsidP="00C917EA">
            <w:pPr>
              <w:ind w:firstLine="0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1</w:t>
            </w:r>
          </w:p>
          <w:p w:rsidR="00E3490B" w:rsidRPr="00B26377" w:rsidRDefault="00E3490B" w:rsidP="00C917EA">
            <w:pPr>
              <w:ind w:firstLine="0"/>
            </w:pPr>
            <w:r w:rsidRPr="00B26377">
              <w:rPr>
                <w:bCs/>
                <w:iCs/>
                <w:color w:val="000000"/>
              </w:rPr>
              <w:t>«Многообразие  клеток эукариот.</w:t>
            </w:r>
            <w:r w:rsidR="00C917EA" w:rsidRPr="00B26377">
              <w:rPr>
                <w:bCs/>
                <w:iCs/>
                <w:color w:val="000000"/>
              </w:rPr>
              <w:t xml:space="preserve"> </w:t>
            </w:r>
            <w:r w:rsidRPr="00B26377">
              <w:rPr>
                <w:bCs/>
                <w:iCs/>
                <w:color w:val="000000"/>
              </w:rPr>
              <w:t>Сравнение растительной и животной клеток»</w:t>
            </w: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7.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Химические вещества в клетке.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3490B" w:rsidRPr="00B26377" w:rsidRDefault="00E3490B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8.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Строение клетки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E3490B" w:rsidP="00C917EA">
            <w:pPr>
              <w:ind w:firstLine="34"/>
              <w:jc w:val="center"/>
            </w:pPr>
            <w:r w:rsidRPr="00B26377">
              <w:lastRenderedPageBreak/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lastRenderedPageBreak/>
              <w:t>9.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Органоиды клетки и их функция.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E3490B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10.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Обмен веществ – основа существования клеток.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11.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Биосинтез белков в живой клетке.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12.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Биосинтез углеводов – фотосинтез.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13.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Обеспечение клеток энергией.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14.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Размножение клетки и ее жизненный цикл.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C917EA" w:rsidRPr="00B26377" w:rsidRDefault="00C917EA" w:rsidP="00C917EA">
            <w:pPr>
              <w:ind w:firstLine="0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2</w:t>
            </w:r>
          </w:p>
          <w:p w:rsidR="00E3490B" w:rsidRPr="00B26377" w:rsidRDefault="00E3490B" w:rsidP="00C917EA">
            <w:pPr>
              <w:ind w:firstLine="0"/>
              <w:rPr>
                <w:bCs/>
                <w:i/>
                <w:iCs/>
                <w:color w:val="000000"/>
              </w:rPr>
            </w:pPr>
            <w:r w:rsidRPr="00B26377">
              <w:rPr>
                <w:bCs/>
                <w:i/>
                <w:iCs/>
                <w:color w:val="000000"/>
              </w:rPr>
              <w:t>«Рассмотрение микропрепаратов с делящимися клетки»</w:t>
            </w: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15</w:t>
            </w:r>
            <w:r w:rsidR="00E97EE8"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Обобщение и системптизация изученного материала по теме:</w:t>
            </w:r>
            <w:r w:rsidRPr="00B26377">
              <w:rPr>
                <w:b/>
              </w:rPr>
              <w:t xml:space="preserve"> </w:t>
            </w:r>
            <w:r w:rsidRPr="00B26377">
              <w:t>«Закономерности жизни на клеточном уровне».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C917EA">
        <w:trPr>
          <w:trHeight w:val="72"/>
        </w:trPr>
        <w:tc>
          <w:tcPr>
            <w:tcW w:w="15310" w:type="dxa"/>
            <w:gridSpan w:val="6"/>
          </w:tcPr>
          <w:p w:rsidR="00E3490B" w:rsidRPr="00B26377" w:rsidRDefault="00E3490B" w:rsidP="00C917EA">
            <w:pPr>
              <w:ind w:firstLine="34"/>
              <w:jc w:val="center"/>
              <w:rPr>
                <w:b/>
              </w:rPr>
            </w:pPr>
            <w:r w:rsidRPr="00B26377">
              <w:rPr>
                <w:b/>
              </w:rPr>
              <w:t>Тема 3. Закономерности жизни  на организменном уровне ( 1</w:t>
            </w:r>
            <w:r w:rsidR="00F719E0" w:rsidRPr="00B26377">
              <w:rPr>
                <w:b/>
              </w:rPr>
              <w:t>8</w:t>
            </w:r>
            <w:r w:rsidRPr="00B26377">
              <w:rPr>
                <w:b/>
              </w:rPr>
              <w:t xml:space="preserve"> ч.)</w:t>
            </w:r>
          </w:p>
          <w:p w:rsidR="00C917EA" w:rsidRPr="00B26377" w:rsidRDefault="00C917EA" w:rsidP="00C917EA">
            <w:pPr>
              <w:ind w:firstLine="34"/>
              <w:jc w:val="center"/>
            </w:pPr>
          </w:p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16.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Организм – открытая живая система(биосистема).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17.</w:t>
            </w:r>
          </w:p>
        </w:tc>
        <w:tc>
          <w:tcPr>
            <w:tcW w:w="4536" w:type="dxa"/>
          </w:tcPr>
          <w:p w:rsidR="00E3490B" w:rsidRPr="00B26377" w:rsidRDefault="00F719E0" w:rsidP="00F719E0">
            <w:pPr>
              <w:ind w:firstLine="0"/>
            </w:pPr>
            <w:r w:rsidRPr="00B26377">
              <w:t>Примитивные организмы.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C917EA">
            <w:pPr>
              <w:ind w:firstLine="176"/>
            </w:pPr>
            <w:r w:rsidRPr="00B26377">
              <w:t>18.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 xml:space="preserve">Растительный организм и его </w:t>
            </w:r>
          </w:p>
          <w:p w:rsidR="00E3490B" w:rsidRPr="00B26377" w:rsidRDefault="00E3490B" w:rsidP="00C917EA">
            <w:pPr>
              <w:ind w:firstLine="33"/>
            </w:pPr>
            <w:r w:rsidRPr="00B26377">
              <w:t>особенности.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F719E0" w:rsidRPr="00B26377" w:rsidTr="00E97EE8">
        <w:trPr>
          <w:trHeight w:val="72"/>
        </w:trPr>
        <w:tc>
          <w:tcPr>
            <w:tcW w:w="710" w:type="dxa"/>
          </w:tcPr>
          <w:p w:rsidR="00F719E0" w:rsidRPr="00B26377" w:rsidRDefault="00F719E0" w:rsidP="00C917EA">
            <w:pPr>
              <w:ind w:firstLine="176"/>
            </w:pPr>
            <w:r w:rsidRPr="00B26377">
              <w:t>19.</w:t>
            </w:r>
          </w:p>
        </w:tc>
        <w:tc>
          <w:tcPr>
            <w:tcW w:w="4536" w:type="dxa"/>
          </w:tcPr>
          <w:p w:rsidR="00F719E0" w:rsidRPr="00B26377" w:rsidRDefault="00F719E0" w:rsidP="00C917EA">
            <w:pPr>
              <w:ind w:firstLine="33"/>
            </w:pPr>
            <w:r w:rsidRPr="00B26377">
              <w:rPr>
                <w:color w:val="000000"/>
                <w:shd w:val="clear" w:color="auto" w:fill="FFFFFF"/>
              </w:rPr>
              <w:t>Растительный организм. Размножение.</w:t>
            </w:r>
          </w:p>
        </w:tc>
        <w:tc>
          <w:tcPr>
            <w:tcW w:w="992" w:type="dxa"/>
          </w:tcPr>
          <w:p w:rsidR="00F719E0" w:rsidRPr="00B26377" w:rsidRDefault="00E97EE8" w:rsidP="00E97EE8">
            <w:pPr>
              <w:ind w:left="-108" w:firstLine="142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F719E0" w:rsidRPr="00B26377" w:rsidRDefault="00F719E0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F719E0" w:rsidRPr="00B26377" w:rsidRDefault="00F719E0" w:rsidP="00C917EA"/>
        </w:tc>
        <w:tc>
          <w:tcPr>
            <w:tcW w:w="1559" w:type="dxa"/>
          </w:tcPr>
          <w:p w:rsidR="00F719E0" w:rsidRPr="00B26377" w:rsidRDefault="00F719E0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F719E0" w:rsidP="00C917EA">
            <w:pPr>
              <w:ind w:firstLine="176"/>
            </w:pPr>
            <w:r w:rsidRPr="00B26377">
              <w:lastRenderedPageBreak/>
              <w:t>20</w:t>
            </w:r>
            <w:r w:rsidR="00E3490B"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Многообразие растений и значение в природе.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2</w:t>
            </w:r>
            <w:r w:rsidR="00F719E0" w:rsidRPr="00B26377">
              <w:t>1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Организмы царства грибов и лишайников.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2</w:t>
            </w:r>
            <w:r w:rsidR="00F719E0" w:rsidRPr="00B26377">
              <w:t>2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Животный организм и его особенности.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2</w:t>
            </w:r>
            <w:r w:rsidR="00F719E0" w:rsidRPr="00B26377">
              <w:t>3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Многообразие животных.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2</w:t>
            </w:r>
            <w:r w:rsidR="00F719E0" w:rsidRPr="00B26377">
              <w:t>4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Сравнение свойств организма человека и животных.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2</w:t>
            </w:r>
            <w:r w:rsidR="00F719E0" w:rsidRPr="00B26377">
              <w:t>5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Размножение живых организмов.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2</w:t>
            </w:r>
            <w:r w:rsidR="00F719E0" w:rsidRPr="00B26377">
              <w:t>6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Индивидуальное развитие организмов.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2</w:t>
            </w:r>
            <w:r w:rsidR="00F719E0" w:rsidRPr="00B26377">
              <w:t>7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Образование половых клеток. Мейоз.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2</w:t>
            </w:r>
            <w:r w:rsidR="00F719E0" w:rsidRPr="00B26377">
              <w:t>8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Изучение механизма наследственности.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2</w:t>
            </w:r>
            <w:r w:rsidR="00F719E0" w:rsidRPr="00B26377">
              <w:t>9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Основные закономерности наследственности организмов.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F719E0" w:rsidP="00F81E61">
            <w:pPr>
              <w:ind w:firstLine="176"/>
            </w:pPr>
            <w:r w:rsidRPr="00B26377">
              <w:t>30</w:t>
            </w:r>
            <w:r w:rsidR="00E3490B"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Закономерности изменчивости.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C917EA" w:rsidP="00C917EA">
            <w:pPr>
              <w:ind w:firstLine="0"/>
              <w:rPr>
                <w:b/>
                <w:i/>
              </w:rPr>
            </w:pPr>
            <w:r w:rsidRPr="00B26377">
              <w:rPr>
                <w:b/>
                <w:i/>
              </w:rPr>
              <w:t xml:space="preserve">Лабораторная работа № 3 </w:t>
            </w:r>
            <w:r w:rsidR="00E3490B" w:rsidRPr="00B26377">
              <w:rPr>
                <w:bCs/>
                <w:i/>
                <w:iCs/>
                <w:color w:val="000000"/>
              </w:rPr>
              <w:t>«</w:t>
            </w:r>
            <w:r w:rsidR="00E3490B" w:rsidRPr="00B26377">
              <w:rPr>
                <w:bCs/>
                <w:iCs/>
                <w:color w:val="000000"/>
              </w:rPr>
              <w:t>Выявление наследственных и ненаследственных признаков у растений различных видов»</w:t>
            </w: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lastRenderedPageBreak/>
              <w:t>3</w:t>
            </w:r>
            <w:r w:rsidR="00F719E0" w:rsidRPr="00B26377">
              <w:t>1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Ненаследственная изменчивость.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C917EA" w:rsidRPr="00B26377" w:rsidRDefault="00C917EA" w:rsidP="00C917EA">
            <w:pPr>
              <w:ind w:firstLine="0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4</w:t>
            </w:r>
          </w:p>
          <w:p w:rsidR="00E3490B" w:rsidRPr="00B26377" w:rsidRDefault="00C917EA" w:rsidP="00C917EA">
            <w:pPr>
              <w:ind w:firstLine="0"/>
              <w:rPr>
                <w:bCs/>
                <w:iCs/>
                <w:color w:val="000000"/>
              </w:rPr>
            </w:pPr>
            <w:r w:rsidRPr="00B26377">
              <w:rPr>
                <w:b/>
                <w:i/>
              </w:rPr>
              <w:t xml:space="preserve"> </w:t>
            </w:r>
            <w:r w:rsidR="00E3490B" w:rsidRPr="00B26377">
              <w:rPr>
                <w:bCs/>
                <w:iCs/>
                <w:color w:val="000000"/>
              </w:rPr>
              <w:t>«Изучение изменчивости у организмов»</w:t>
            </w: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3</w:t>
            </w:r>
            <w:r w:rsidR="00F719E0" w:rsidRPr="00B26377">
              <w:t>2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Основы селекции организмов.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3</w:t>
            </w:r>
            <w:r w:rsidR="00F719E0" w:rsidRPr="00B26377">
              <w:t>3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Обобщение и системптизация изученного материала по теме:</w:t>
            </w:r>
            <w:r w:rsidRPr="00B26377">
              <w:rPr>
                <w:b/>
              </w:rPr>
              <w:t xml:space="preserve"> </w:t>
            </w:r>
            <w:r w:rsidRPr="00B26377">
              <w:t>«Закономерности жизни  на организменном уровне».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C917EA">
        <w:trPr>
          <w:trHeight w:val="72"/>
        </w:trPr>
        <w:tc>
          <w:tcPr>
            <w:tcW w:w="15310" w:type="dxa"/>
            <w:gridSpan w:val="6"/>
          </w:tcPr>
          <w:p w:rsidR="00E3490B" w:rsidRPr="00B26377" w:rsidRDefault="00E3490B" w:rsidP="00E97EE8">
            <w:pPr>
              <w:ind w:firstLine="34"/>
              <w:jc w:val="center"/>
            </w:pPr>
            <w:r w:rsidRPr="00B26377">
              <w:rPr>
                <w:b/>
              </w:rPr>
              <w:t xml:space="preserve">Тема 4. Закономерности происхождения и развития жизни на Земле ( </w:t>
            </w:r>
            <w:r w:rsidR="00E97EE8" w:rsidRPr="00B26377">
              <w:rPr>
                <w:b/>
              </w:rPr>
              <w:t>19</w:t>
            </w:r>
            <w:r w:rsidRPr="00B26377">
              <w:rPr>
                <w:b/>
              </w:rPr>
              <w:t xml:space="preserve"> ч.)</w:t>
            </w:r>
          </w:p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3</w:t>
            </w:r>
            <w:r w:rsidR="00F719E0" w:rsidRPr="00B26377">
              <w:t>4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Представления о возникновении жизни на Земле в истории естествознания.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3</w:t>
            </w:r>
            <w:r w:rsidR="00F719E0" w:rsidRPr="00B26377">
              <w:t>5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Современные теории возникновения жизни на Земле.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3</w:t>
            </w:r>
            <w:r w:rsidR="00F719E0" w:rsidRPr="00B26377">
              <w:t>6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Значение фотосинтеза и биологического круговорота веществ в развитии жизни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3</w:t>
            </w:r>
            <w:r w:rsidR="00F719E0" w:rsidRPr="00B26377">
              <w:t>7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Этапы развития жизни на Земле.</w:t>
            </w:r>
          </w:p>
          <w:p w:rsidR="00E3490B" w:rsidRPr="00B26377" w:rsidRDefault="00E3490B" w:rsidP="00C917EA">
            <w:pPr>
              <w:ind w:firstLine="33"/>
            </w:pP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3</w:t>
            </w:r>
            <w:r w:rsidR="00F719E0" w:rsidRPr="00B26377">
              <w:t>8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Идея развития органического мира в биологии.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3</w:t>
            </w:r>
            <w:r w:rsidR="00F719E0" w:rsidRPr="00B26377">
              <w:t>9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 xml:space="preserve"> Ч.Дарвин об эволюции органического мира.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F719E0" w:rsidP="00F719E0">
            <w:pPr>
              <w:ind w:firstLine="176"/>
            </w:pPr>
            <w:r w:rsidRPr="00B26377">
              <w:t>40</w:t>
            </w:r>
            <w:r w:rsidR="00E3490B"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Современные представления об эволюции органического мира.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4</w:t>
            </w:r>
            <w:r w:rsidR="00F719E0" w:rsidRPr="00B26377">
              <w:t>1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Вид, его критерии и структура.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4</w:t>
            </w:r>
            <w:r w:rsidR="00F719E0" w:rsidRPr="00B26377">
              <w:t>2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Процессы видообразования.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lastRenderedPageBreak/>
              <w:t>4</w:t>
            </w:r>
            <w:r w:rsidR="00F719E0" w:rsidRPr="00B26377">
              <w:t>3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Макроэволюция – результат микроэволюций.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4</w:t>
            </w:r>
            <w:r w:rsidR="00F719E0" w:rsidRPr="00B26377">
              <w:t>4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Основные направления эволюции.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F81E61" w:rsidRPr="00B26377" w:rsidTr="00E97EE8">
        <w:trPr>
          <w:trHeight w:val="72"/>
        </w:trPr>
        <w:tc>
          <w:tcPr>
            <w:tcW w:w="710" w:type="dxa"/>
          </w:tcPr>
          <w:p w:rsidR="00F81E61" w:rsidRPr="00B26377" w:rsidRDefault="00F81E61" w:rsidP="00F719E0">
            <w:pPr>
              <w:ind w:firstLine="176"/>
            </w:pPr>
            <w:r w:rsidRPr="00B26377">
              <w:t>4</w:t>
            </w:r>
            <w:r w:rsidR="00F719E0" w:rsidRPr="00B26377">
              <w:t>5</w:t>
            </w:r>
            <w:r w:rsidRPr="00B26377">
              <w:t>.</w:t>
            </w:r>
          </w:p>
        </w:tc>
        <w:tc>
          <w:tcPr>
            <w:tcW w:w="4536" w:type="dxa"/>
          </w:tcPr>
          <w:p w:rsidR="00F81E61" w:rsidRDefault="00F81E61" w:rsidP="00C917EA">
            <w:pPr>
              <w:ind w:firstLine="33"/>
            </w:pPr>
            <w:r w:rsidRPr="00B26377">
              <w:t>Примеры основных преобразований живых организмов.</w:t>
            </w:r>
          </w:p>
          <w:p w:rsidR="003C158C" w:rsidRPr="00B26377" w:rsidRDefault="003C158C" w:rsidP="00C917EA">
            <w:pPr>
              <w:ind w:firstLine="33"/>
            </w:pPr>
          </w:p>
        </w:tc>
        <w:tc>
          <w:tcPr>
            <w:tcW w:w="992" w:type="dxa"/>
          </w:tcPr>
          <w:p w:rsidR="00F81E61" w:rsidRPr="00B26377" w:rsidRDefault="00F81E61" w:rsidP="00C917EA">
            <w:pPr>
              <w:ind w:firstLine="34"/>
              <w:jc w:val="center"/>
            </w:pPr>
          </w:p>
        </w:tc>
        <w:tc>
          <w:tcPr>
            <w:tcW w:w="3969" w:type="dxa"/>
          </w:tcPr>
          <w:p w:rsidR="00F81E61" w:rsidRPr="00B26377" w:rsidRDefault="00F81E61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F81E61" w:rsidRPr="00B26377" w:rsidRDefault="00F81E61" w:rsidP="00C917EA"/>
        </w:tc>
        <w:tc>
          <w:tcPr>
            <w:tcW w:w="1559" w:type="dxa"/>
          </w:tcPr>
          <w:p w:rsidR="00F81E61" w:rsidRPr="00B26377" w:rsidRDefault="00F81E61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4</w:t>
            </w:r>
            <w:r w:rsidR="00F719E0" w:rsidRPr="00B26377">
              <w:t>6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Основные закономерности биологической эволюции.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C917EA" w:rsidRPr="00B26377" w:rsidRDefault="00C917EA" w:rsidP="00C917EA">
            <w:pPr>
              <w:ind w:firstLine="0"/>
              <w:rPr>
                <w:b/>
                <w:i/>
              </w:rPr>
            </w:pPr>
            <w:r w:rsidRPr="00B26377">
              <w:rPr>
                <w:b/>
                <w:i/>
              </w:rPr>
              <w:t>Лабораторная работа № 5</w:t>
            </w:r>
          </w:p>
          <w:p w:rsidR="00E3490B" w:rsidRPr="00B26377" w:rsidRDefault="00E3490B" w:rsidP="00C917EA">
            <w:pPr>
              <w:ind w:firstLine="0"/>
              <w:rPr>
                <w:bCs/>
                <w:i/>
                <w:iCs/>
                <w:color w:val="000000"/>
              </w:rPr>
            </w:pPr>
            <w:r w:rsidRPr="00B26377">
              <w:rPr>
                <w:bCs/>
                <w:i/>
                <w:iCs/>
                <w:color w:val="000000"/>
              </w:rPr>
              <w:t>«Изучение изменчивости у организмов»</w:t>
            </w: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4</w:t>
            </w:r>
            <w:r w:rsidR="00F719E0" w:rsidRPr="00B26377">
              <w:t>7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Человек – представитель животного вида.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4</w:t>
            </w:r>
            <w:r w:rsidR="00F719E0" w:rsidRPr="00B26377">
              <w:t>8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Эволюционное происхождение человека.</w:t>
            </w:r>
          </w:p>
          <w:p w:rsidR="00E3490B" w:rsidRDefault="00E3490B" w:rsidP="00C917EA">
            <w:pPr>
              <w:ind w:firstLine="33"/>
            </w:pPr>
          </w:p>
          <w:p w:rsidR="003C158C" w:rsidRPr="00B26377" w:rsidRDefault="003C158C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4</w:t>
            </w:r>
            <w:r w:rsidR="00F719E0" w:rsidRPr="00B26377">
              <w:t>9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 xml:space="preserve">Этапы эволюции человека. 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F719E0" w:rsidP="00C917EA">
            <w:pPr>
              <w:ind w:firstLine="176"/>
            </w:pPr>
            <w:r w:rsidRPr="00B26377">
              <w:t>50</w:t>
            </w:r>
            <w:r w:rsidR="00E3490B"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Человеческие расы, их родство и происхождение.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5</w:t>
            </w:r>
            <w:r w:rsidR="00F719E0" w:rsidRPr="00B26377">
              <w:t>1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 xml:space="preserve"> Человек как житель биосферы и его влияние человека на природу.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  <w:p w:rsidR="00E97EE8" w:rsidRPr="00B26377" w:rsidRDefault="00E97EE8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719E0">
            <w:pPr>
              <w:ind w:firstLine="176"/>
            </w:pPr>
            <w:r w:rsidRPr="00B26377">
              <w:t>5</w:t>
            </w:r>
            <w:r w:rsidR="00F719E0" w:rsidRPr="00B26377">
              <w:t>2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Обобщение и системптизация изученного материала по теме: «Закономерности происхождения и развития жизни на Земле».</w:t>
            </w: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C917EA">
        <w:trPr>
          <w:trHeight w:val="72"/>
        </w:trPr>
        <w:tc>
          <w:tcPr>
            <w:tcW w:w="15310" w:type="dxa"/>
            <w:gridSpan w:val="6"/>
          </w:tcPr>
          <w:p w:rsidR="00E3490B" w:rsidRPr="00B26377" w:rsidRDefault="00E3490B" w:rsidP="00CC6E69">
            <w:pPr>
              <w:ind w:firstLine="34"/>
              <w:jc w:val="center"/>
            </w:pPr>
            <w:r w:rsidRPr="00B26377">
              <w:rPr>
                <w:b/>
              </w:rPr>
              <w:t>Тема 4. Закономерности взаимоотношений организмов и среды ( 1</w:t>
            </w:r>
            <w:r w:rsidR="00CC6E69">
              <w:rPr>
                <w:b/>
              </w:rPr>
              <w:t>4</w:t>
            </w:r>
            <w:r w:rsidRPr="00B26377">
              <w:rPr>
                <w:b/>
              </w:rPr>
              <w:t xml:space="preserve"> ч.)</w:t>
            </w:r>
          </w:p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81E61">
            <w:pPr>
              <w:ind w:firstLine="176"/>
            </w:pPr>
            <w:r w:rsidRPr="00B26377">
              <w:t>5</w:t>
            </w:r>
            <w:r w:rsidR="00F81E61" w:rsidRPr="00B26377">
              <w:t>3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Условия жизни на Земле.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81E61">
            <w:pPr>
              <w:ind w:firstLine="176"/>
            </w:pPr>
            <w:r w:rsidRPr="00B26377">
              <w:lastRenderedPageBreak/>
              <w:t>5</w:t>
            </w:r>
            <w:r w:rsidR="00F81E61" w:rsidRPr="00B26377">
              <w:t>4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Default="00E3490B" w:rsidP="00C917EA">
            <w:pPr>
              <w:ind w:firstLine="33"/>
              <w:rPr>
                <w:bCs/>
                <w:color w:val="000000"/>
              </w:rPr>
            </w:pPr>
            <w:r w:rsidRPr="00B26377">
              <w:rPr>
                <w:bCs/>
                <w:color w:val="000000"/>
              </w:rPr>
              <w:t>Общие законы действия факторов среды на организ</w:t>
            </w:r>
            <w:r w:rsidRPr="00B26377">
              <w:rPr>
                <w:bCs/>
                <w:color w:val="000000"/>
              </w:rPr>
              <w:softHyphen/>
              <w:t>мы.</w:t>
            </w:r>
          </w:p>
          <w:p w:rsidR="003C158C" w:rsidRPr="00B26377" w:rsidRDefault="003C158C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F81E61">
            <w:pPr>
              <w:ind w:firstLine="176"/>
            </w:pPr>
            <w:r w:rsidRPr="00B26377">
              <w:t>5</w:t>
            </w:r>
            <w:r w:rsidR="00F81E61" w:rsidRPr="00B26377">
              <w:t>5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Default="00E3490B" w:rsidP="00C917EA">
            <w:pPr>
              <w:ind w:firstLine="33"/>
            </w:pPr>
            <w:r w:rsidRPr="00B26377">
              <w:t>Приспособленность организмов к  действиям факторов среды.</w:t>
            </w:r>
          </w:p>
          <w:p w:rsidR="003C158C" w:rsidRPr="00B26377" w:rsidRDefault="003C158C" w:rsidP="00C917EA">
            <w:pPr>
              <w:ind w:firstLine="33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F719E0" w:rsidRPr="00B26377" w:rsidTr="00E97EE8">
        <w:trPr>
          <w:trHeight w:val="72"/>
        </w:trPr>
        <w:tc>
          <w:tcPr>
            <w:tcW w:w="710" w:type="dxa"/>
          </w:tcPr>
          <w:p w:rsidR="00F719E0" w:rsidRPr="00B26377" w:rsidRDefault="00E97EE8" w:rsidP="00F81E61">
            <w:pPr>
              <w:ind w:firstLine="176"/>
            </w:pPr>
            <w:r w:rsidRPr="00B26377">
              <w:t>56.</w:t>
            </w:r>
          </w:p>
        </w:tc>
        <w:tc>
          <w:tcPr>
            <w:tcW w:w="4536" w:type="dxa"/>
          </w:tcPr>
          <w:p w:rsidR="00F719E0" w:rsidRPr="00B26377" w:rsidRDefault="00E97EE8" w:rsidP="00C917EA">
            <w:pPr>
              <w:ind w:firstLine="33"/>
            </w:pPr>
            <w:r w:rsidRPr="00B26377">
              <w:rPr>
                <w:bCs/>
              </w:rPr>
              <w:t>Методы изучения живых организмов.</w:t>
            </w:r>
          </w:p>
        </w:tc>
        <w:tc>
          <w:tcPr>
            <w:tcW w:w="992" w:type="dxa"/>
          </w:tcPr>
          <w:p w:rsidR="00F719E0" w:rsidRPr="00B26377" w:rsidRDefault="00E97EE8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F719E0" w:rsidRPr="00B26377" w:rsidRDefault="00F719E0" w:rsidP="00F719E0">
            <w:pPr>
              <w:ind w:firstLine="34"/>
              <w:rPr>
                <w:b/>
                <w:bCs/>
                <w:iCs/>
              </w:rPr>
            </w:pPr>
            <w:r w:rsidRPr="00B26377">
              <w:rPr>
                <w:b/>
                <w:bCs/>
                <w:iCs/>
              </w:rPr>
              <w:t>Лабораторная работа № 6</w:t>
            </w:r>
          </w:p>
          <w:p w:rsidR="00F719E0" w:rsidRPr="00B26377" w:rsidRDefault="00F719E0" w:rsidP="00E97EE8">
            <w:pPr>
              <w:ind w:firstLine="0"/>
              <w:rPr>
                <w:bCs/>
                <w:i/>
                <w:iCs/>
                <w:color w:val="000000"/>
              </w:rPr>
            </w:pPr>
            <w:r w:rsidRPr="00B26377">
              <w:rPr>
                <w:bCs/>
              </w:rPr>
              <w:t>«Оценка качества окружающей среды».</w:t>
            </w:r>
          </w:p>
        </w:tc>
        <w:tc>
          <w:tcPr>
            <w:tcW w:w="3544" w:type="dxa"/>
          </w:tcPr>
          <w:p w:rsidR="00F719E0" w:rsidRPr="00B26377" w:rsidRDefault="00F719E0" w:rsidP="00C917EA"/>
        </w:tc>
        <w:tc>
          <w:tcPr>
            <w:tcW w:w="1559" w:type="dxa"/>
          </w:tcPr>
          <w:p w:rsidR="00F719E0" w:rsidRPr="00B26377" w:rsidRDefault="00F719E0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E97EE8">
            <w:pPr>
              <w:ind w:firstLine="176"/>
            </w:pPr>
            <w:r w:rsidRPr="00B26377">
              <w:t>5</w:t>
            </w:r>
            <w:r w:rsidR="00E97EE8" w:rsidRPr="00B26377">
              <w:t>7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Биотические связи в природе.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E97EE8">
            <w:pPr>
              <w:ind w:firstLine="176"/>
            </w:pPr>
            <w:r w:rsidRPr="00B26377">
              <w:t>5</w:t>
            </w:r>
            <w:r w:rsidR="00E97EE8" w:rsidRPr="00B26377">
              <w:t>8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Взаимосвязи организмов в популяции.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E97EE8">
            <w:pPr>
              <w:ind w:firstLine="176"/>
            </w:pPr>
            <w:r w:rsidRPr="00B26377">
              <w:t>5</w:t>
            </w:r>
            <w:r w:rsidR="00E97EE8" w:rsidRPr="00B26377">
              <w:t>9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Функционирование популяций в природе.</w:t>
            </w:r>
          </w:p>
          <w:p w:rsidR="00E3490B" w:rsidRPr="00B26377" w:rsidRDefault="00E3490B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97EE8" w:rsidP="00F81E61">
            <w:pPr>
              <w:ind w:firstLine="176"/>
            </w:pPr>
            <w:r w:rsidRPr="00B26377">
              <w:t>60</w:t>
            </w:r>
            <w:r w:rsidR="00E3490B"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</w:pPr>
            <w:r w:rsidRPr="00B26377">
              <w:t>Природное сообщество – биогеоценоз.</w:t>
            </w:r>
          </w:p>
          <w:p w:rsidR="00E3490B" w:rsidRDefault="00E3490B" w:rsidP="00C917EA">
            <w:pPr>
              <w:ind w:firstLine="33"/>
            </w:pPr>
          </w:p>
          <w:p w:rsidR="003C158C" w:rsidRPr="00B26377" w:rsidRDefault="003C158C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F81E61" w:rsidP="00E97EE8">
            <w:pPr>
              <w:ind w:firstLine="176"/>
            </w:pPr>
            <w:r w:rsidRPr="00B26377">
              <w:t>6</w:t>
            </w:r>
            <w:r w:rsidR="00E97EE8" w:rsidRPr="00B26377">
              <w:t>1</w:t>
            </w:r>
            <w:r w:rsidR="00E3490B"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  <w:rPr>
                <w:bCs/>
              </w:rPr>
            </w:pPr>
            <w:r w:rsidRPr="00B26377">
              <w:rPr>
                <w:bCs/>
              </w:rPr>
              <w:t>Биогеоценозы, экосистемы и биосфера.</w:t>
            </w:r>
          </w:p>
          <w:p w:rsidR="00E3490B" w:rsidRDefault="00E3490B" w:rsidP="00C917EA">
            <w:pPr>
              <w:ind w:firstLine="33"/>
            </w:pPr>
          </w:p>
          <w:p w:rsidR="003C158C" w:rsidRPr="00B26377" w:rsidRDefault="003C158C" w:rsidP="00C917EA">
            <w:pPr>
              <w:ind w:firstLine="33"/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E97EE8">
            <w:pPr>
              <w:ind w:firstLine="176"/>
            </w:pPr>
            <w:r w:rsidRPr="00B26377">
              <w:t>6</w:t>
            </w:r>
            <w:r w:rsidR="00E97EE8" w:rsidRPr="00B26377">
              <w:t>2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  <w:rPr>
                <w:bCs/>
              </w:rPr>
            </w:pPr>
            <w:r w:rsidRPr="00B26377">
              <w:rPr>
                <w:bCs/>
              </w:rPr>
              <w:t>Развитие и смена природных сообществ.</w:t>
            </w:r>
          </w:p>
          <w:p w:rsidR="00E3490B" w:rsidRDefault="00E3490B" w:rsidP="00C917EA">
            <w:pPr>
              <w:ind w:firstLine="33"/>
              <w:rPr>
                <w:bCs/>
              </w:rPr>
            </w:pPr>
          </w:p>
          <w:p w:rsidR="003C158C" w:rsidRPr="00B26377" w:rsidRDefault="003C158C" w:rsidP="00C917EA">
            <w:pPr>
              <w:ind w:firstLine="33"/>
              <w:rPr>
                <w:bCs/>
              </w:rPr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E97EE8">
            <w:pPr>
              <w:ind w:firstLine="176"/>
            </w:pPr>
            <w:r w:rsidRPr="00B26377">
              <w:t>6</w:t>
            </w:r>
            <w:r w:rsidR="00E97EE8" w:rsidRPr="00B26377">
              <w:t>3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  <w:rPr>
                <w:bCs/>
              </w:rPr>
            </w:pPr>
            <w:r w:rsidRPr="00B26377">
              <w:rPr>
                <w:bCs/>
              </w:rPr>
              <w:t>Разнообразие биогеоценозов (экосистем).</w:t>
            </w:r>
          </w:p>
          <w:p w:rsidR="00E3490B" w:rsidRDefault="00E3490B" w:rsidP="00C917EA">
            <w:pPr>
              <w:ind w:firstLine="33"/>
              <w:rPr>
                <w:bCs/>
              </w:rPr>
            </w:pPr>
          </w:p>
          <w:p w:rsidR="003C158C" w:rsidRPr="00B26377" w:rsidRDefault="003C158C" w:rsidP="00C917EA">
            <w:pPr>
              <w:ind w:firstLine="33"/>
              <w:rPr>
                <w:bCs/>
              </w:rPr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E97EE8">
            <w:pPr>
              <w:ind w:firstLine="176"/>
            </w:pPr>
            <w:r w:rsidRPr="00B26377">
              <w:t>6</w:t>
            </w:r>
            <w:r w:rsidR="00E97EE8" w:rsidRPr="00B26377">
              <w:t>4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Default="00E3490B" w:rsidP="00C917EA">
            <w:pPr>
              <w:ind w:firstLine="33"/>
              <w:rPr>
                <w:bCs/>
              </w:rPr>
            </w:pPr>
            <w:r w:rsidRPr="00B26377">
              <w:rPr>
                <w:bCs/>
              </w:rPr>
              <w:t>Основные законы устойчивости живой природы.</w:t>
            </w:r>
          </w:p>
          <w:p w:rsidR="003C158C" w:rsidRPr="00B26377" w:rsidRDefault="003C158C" w:rsidP="00C917EA">
            <w:pPr>
              <w:ind w:firstLine="33"/>
              <w:rPr>
                <w:bCs/>
              </w:rPr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E3490B" w:rsidRPr="00B26377" w:rsidRDefault="00E3490B" w:rsidP="00C917EA">
            <w:pPr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E3490B" w:rsidRPr="00B26377" w:rsidTr="00E97EE8">
        <w:trPr>
          <w:trHeight w:val="72"/>
        </w:trPr>
        <w:tc>
          <w:tcPr>
            <w:tcW w:w="710" w:type="dxa"/>
          </w:tcPr>
          <w:p w:rsidR="00E3490B" w:rsidRPr="00B26377" w:rsidRDefault="00E3490B" w:rsidP="00E97EE8">
            <w:pPr>
              <w:ind w:firstLine="176"/>
            </w:pPr>
            <w:r w:rsidRPr="00B26377">
              <w:t>6</w:t>
            </w:r>
            <w:r w:rsidR="00E97EE8" w:rsidRPr="00B26377">
              <w:t>5</w:t>
            </w:r>
            <w:r w:rsidRPr="00B26377">
              <w:t>.</w:t>
            </w:r>
          </w:p>
        </w:tc>
        <w:tc>
          <w:tcPr>
            <w:tcW w:w="4536" w:type="dxa"/>
          </w:tcPr>
          <w:p w:rsidR="00E3490B" w:rsidRPr="00B26377" w:rsidRDefault="00E3490B" w:rsidP="00C917EA">
            <w:pPr>
              <w:ind w:firstLine="33"/>
              <w:rPr>
                <w:bCs/>
              </w:rPr>
            </w:pPr>
            <w:r w:rsidRPr="00B26377">
              <w:rPr>
                <w:bCs/>
              </w:rPr>
              <w:t>Экологические проблемы в биосфере.</w:t>
            </w:r>
          </w:p>
          <w:p w:rsidR="00CC6E69" w:rsidRPr="008172A9" w:rsidRDefault="00E3490B" w:rsidP="00CC6E69">
            <w:pPr>
              <w:autoSpaceDE w:val="0"/>
              <w:autoSpaceDN w:val="0"/>
              <w:adjustRightInd w:val="0"/>
              <w:ind w:left="87" w:firstLine="0"/>
            </w:pPr>
            <w:r w:rsidRPr="00B26377">
              <w:rPr>
                <w:bCs/>
              </w:rPr>
              <w:t>Охрана природы.</w:t>
            </w:r>
            <w:r w:rsidR="00CC6E69" w:rsidRPr="002F65CD">
              <w:t xml:space="preserve"> Обобщение </w:t>
            </w:r>
            <w:r w:rsidR="00CC6E69">
              <w:t xml:space="preserve"> и систематизация знаний </w:t>
            </w:r>
            <w:r w:rsidR="00CC6E69" w:rsidRPr="002F65CD">
              <w:t xml:space="preserve">по </w:t>
            </w:r>
            <w:r w:rsidR="00CC6E69" w:rsidRPr="008172A9">
              <w:t>теме «</w:t>
            </w:r>
            <w:r w:rsidR="00CC6E69" w:rsidRPr="00CC6E69">
              <w:t>Закономерности взаимоотношений организмов и среды</w:t>
            </w:r>
            <w:r w:rsidR="00CC6E69" w:rsidRPr="008172A9">
              <w:t>»</w:t>
            </w:r>
          </w:p>
          <w:p w:rsidR="00E3490B" w:rsidRPr="00B26377" w:rsidRDefault="00E3490B" w:rsidP="00C917EA">
            <w:pPr>
              <w:ind w:firstLine="33"/>
              <w:rPr>
                <w:bCs/>
              </w:rPr>
            </w:pPr>
          </w:p>
        </w:tc>
        <w:tc>
          <w:tcPr>
            <w:tcW w:w="992" w:type="dxa"/>
          </w:tcPr>
          <w:p w:rsidR="00E3490B" w:rsidRPr="00B26377" w:rsidRDefault="00F81E61" w:rsidP="00C917EA">
            <w:pPr>
              <w:ind w:firstLine="34"/>
              <w:jc w:val="center"/>
            </w:pPr>
            <w:r w:rsidRPr="00B26377">
              <w:lastRenderedPageBreak/>
              <w:t>1</w:t>
            </w:r>
          </w:p>
        </w:tc>
        <w:tc>
          <w:tcPr>
            <w:tcW w:w="3969" w:type="dxa"/>
          </w:tcPr>
          <w:p w:rsidR="00E3490B" w:rsidRPr="00B26377" w:rsidRDefault="00E3490B" w:rsidP="00F81E61">
            <w:pPr>
              <w:ind w:firstLine="0"/>
              <w:rPr>
                <w:bCs/>
                <w:i/>
                <w:iCs/>
                <w:color w:val="000000"/>
              </w:rPr>
            </w:pPr>
          </w:p>
        </w:tc>
        <w:tc>
          <w:tcPr>
            <w:tcW w:w="3544" w:type="dxa"/>
          </w:tcPr>
          <w:p w:rsidR="00E3490B" w:rsidRPr="00B26377" w:rsidRDefault="00E3490B" w:rsidP="00C917EA"/>
        </w:tc>
        <w:tc>
          <w:tcPr>
            <w:tcW w:w="1559" w:type="dxa"/>
          </w:tcPr>
          <w:p w:rsidR="00E3490B" w:rsidRPr="00B26377" w:rsidRDefault="00E3490B" w:rsidP="00C917EA"/>
        </w:tc>
      </w:tr>
      <w:tr w:rsidR="00F81E61" w:rsidRPr="00B26377" w:rsidTr="00E97EE8">
        <w:trPr>
          <w:trHeight w:val="72"/>
        </w:trPr>
        <w:tc>
          <w:tcPr>
            <w:tcW w:w="710" w:type="dxa"/>
          </w:tcPr>
          <w:p w:rsidR="00F81E61" w:rsidRPr="00B26377" w:rsidRDefault="00F81E61" w:rsidP="00CC6E69">
            <w:pPr>
              <w:ind w:firstLine="176"/>
            </w:pPr>
            <w:r w:rsidRPr="00B26377">
              <w:lastRenderedPageBreak/>
              <w:t>6</w:t>
            </w:r>
            <w:r w:rsidR="00CC6E69">
              <w:t>6</w:t>
            </w:r>
            <w:r w:rsidRPr="00B26377">
              <w:t>.</w:t>
            </w:r>
          </w:p>
        </w:tc>
        <w:tc>
          <w:tcPr>
            <w:tcW w:w="4536" w:type="dxa"/>
          </w:tcPr>
          <w:p w:rsidR="00F81E61" w:rsidRDefault="005608D9" w:rsidP="00C917EA">
            <w:pPr>
              <w:ind w:firstLine="33"/>
            </w:pPr>
            <w:r w:rsidRPr="00B26377">
              <w:t>Обобщение и систематизация знаний по курсу «Основы общей биологии»</w:t>
            </w:r>
          </w:p>
          <w:p w:rsidR="003C158C" w:rsidRPr="00B26377" w:rsidRDefault="003C158C" w:rsidP="00C917EA">
            <w:pPr>
              <w:ind w:firstLine="33"/>
              <w:rPr>
                <w:bCs/>
              </w:rPr>
            </w:pPr>
          </w:p>
        </w:tc>
        <w:tc>
          <w:tcPr>
            <w:tcW w:w="992" w:type="dxa"/>
          </w:tcPr>
          <w:p w:rsidR="00F81E61" w:rsidRPr="00B26377" w:rsidRDefault="00F81E61" w:rsidP="00C917EA">
            <w:pPr>
              <w:ind w:firstLine="34"/>
              <w:jc w:val="center"/>
            </w:pPr>
            <w:r w:rsidRPr="00B26377">
              <w:t>1</w:t>
            </w:r>
          </w:p>
        </w:tc>
        <w:tc>
          <w:tcPr>
            <w:tcW w:w="3969" w:type="dxa"/>
          </w:tcPr>
          <w:p w:rsidR="00F81E61" w:rsidRPr="00B26377" w:rsidRDefault="00F81E61" w:rsidP="00C917EA">
            <w:pPr>
              <w:rPr>
                <w:bCs/>
                <w:iCs/>
              </w:rPr>
            </w:pPr>
          </w:p>
        </w:tc>
        <w:tc>
          <w:tcPr>
            <w:tcW w:w="3544" w:type="dxa"/>
          </w:tcPr>
          <w:p w:rsidR="00F81E61" w:rsidRPr="00B26377" w:rsidRDefault="00F81E61" w:rsidP="00C917EA"/>
        </w:tc>
        <w:tc>
          <w:tcPr>
            <w:tcW w:w="1559" w:type="dxa"/>
          </w:tcPr>
          <w:p w:rsidR="00F81E61" w:rsidRPr="00B26377" w:rsidRDefault="00F81E61" w:rsidP="00C917EA"/>
        </w:tc>
      </w:tr>
    </w:tbl>
    <w:p w:rsidR="00C06D1C" w:rsidRPr="00B26377" w:rsidRDefault="00C06D1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en-US"/>
        </w:rPr>
        <w:sectPr w:rsidR="00C06D1C" w:rsidRPr="00B26377" w:rsidSect="008A7949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8C1B65" w:rsidRDefault="008C1B65" w:rsidP="008C1B65">
      <w:pPr>
        <w:jc w:val="center"/>
        <w:rPr>
          <w:b/>
        </w:rPr>
      </w:pPr>
      <w:r w:rsidRPr="00D13137">
        <w:rPr>
          <w:b/>
        </w:rPr>
        <w:lastRenderedPageBreak/>
        <w:t>Планируемые результаты обучения</w:t>
      </w:r>
    </w:p>
    <w:p w:rsidR="008C1B65" w:rsidRPr="00315183" w:rsidRDefault="008C1B65" w:rsidP="008C1B65">
      <w:pPr>
        <w:ind w:firstLine="0"/>
        <w:rPr>
          <w:b/>
        </w:rPr>
      </w:pPr>
    </w:p>
    <w:p w:rsidR="008C1B65" w:rsidRPr="00DD5BD9" w:rsidRDefault="008C1B65" w:rsidP="008C1B65">
      <w:pPr>
        <w:ind w:left="20" w:right="60" w:firstLine="900"/>
        <w:jc w:val="both"/>
      </w:pPr>
      <w:r w:rsidRPr="00DD5BD9">
        <w:t>Изучение курса «Биология. 9 класс» должно быть направлено на овладение учащимися следующих умений и навыков.</w:t>
      </w:r>
    </w:p>
    <w:p w:rsidR="008C1B65" w:rsidRPr="00DD5BD9" w:rsidRDefault="008C1B65" w:rsidP="008C1B65">
      <w:pPr>
        <w:ind w:firstLine="900"/>
        <w:jc w:val="both"/>
      </w:pPr>
      <w:r w:rsidRPr="00DD5BD9">
        <w:t xml:space="preserve">Обучающиеся </w:t>
      </w:r>
      <w:r w:rsidRPr="00DD5BD9">
        <w:rPr>
          <w:i/>
          <w:iCs/>
        </w:rPr>
        <w:t>научатся</w:t>
      </w:r>
      <w:r w:rsidRPr="00DD5BD9">
        <w:t>:</w:t>
      </w:r>
    </w:p>
    <w:p w:rsidR="008C1B65" w:rsidRPr="00DD5BD9" w:rsidRDefault="008C1B65" w:rsidP="008C1B65">
      <w:pPr>
        <w:widowControl w:val="0"/>
        <w:numPr>
          <w:ilvl w:val="0"/>
          <w:numId w:val="14"/>
        </w:numPr>
        <w:tabs>
          <w:tab w:val="left" w:pos="562"/>
        </w:tabs>
        <w:spacing w:line="276" w:lineRule="auto"/>
        <w:ind w:right="60" w:firstLine="900"/>
        <w:jc w:val="both"/>
      </w:pPr>
      <w:r w:rsidRPr="00DD5BD9">
        <w:t>раскрывать роль биологии в практической деятельности людей, роль различных орга</w:t>
      </w:r>
      <w:r w:rsidRPr="00DD5BD9">
        <w:softHyphen/>
        <w:t>низмов в жизни человека;</w:t>
      </w:r>
    </w:p>
    <w:p w:rsidR="008C1B65" w:rsidRPr="00DD5BD9" w:rsidRDefault="008C1B65" w:rsidP="008C1B65">
      <w:pPr>
        <w:widowControl w:val="0"/>
        <w:numPr>
          <w:ilvl w:val="0"/>
          <w:numId w:val="14"/>
        </w:numPr>
        <w:tabs>
          <w:tab w:val="left" w:pos="567"/>
        </w:tabs>
        <w:spacing w:line="276" w:lineRule="auto"/>
        <w:ind w:right="60" w:firstLine="900"/>
        <w:jc w:val="both"/>
      </w:pPr>
      <w:r w:rsidRPr="00DD5BD9">
        <w:t>выделять существенные признаки живых ор</w:t>
      </w:r>
      <w:r w:rsidRPr="00DD5BD9">
        <w:softHyphen/>
        <w:t>ганизмов;</w:t>
      </w:r>
    </w:p>
    <w:p w:rsidR="008C1B65" w:rsidRPr="00DD5BD9" w:rsidRDefault="008C1B65" w:rsidP="008C1B65">
      <w:pPr>
        <w:widowControl w:val="0"/>
        <w:numPr>
          <w:ilvl w:val="0"/>
          <w:numId w:val="14"/>
        </w:numPr>
        <w:tabs>
          <w:tab w:val="left" w:pos="565"/>
        </w:tabs>
        <w:spacing w:line="276" w:lineRule="auto"/>
        <w:ind w:right="60" w:firstLine="900"/>
        <w:jc w:val="both"/>
      </w:pPr>
      <w:r w:rsidRPr="00DD5BD9">
        <w:t>использовать методы изучения живых орга</w:t>
      </w:r>
      <w:r w:rsidRPr="00DD5BD9">
        <w:softHyphen/>
        <w:t>низмов (наблюдение, эксперимент, описание, измерение);</w:t>
      </w:r>
    </w:p>
    <w:p w:rsidR="008C1B65" w:rsidRPr="00DD5BD9" w:rsidRDefault="008C1B65" w:rsidP="008C1B65">
      <w:pPr>
        <w:widowControl w:val="0"/>
        <w:numPr>
          <w:ilvl w:val="0"/>
          <w:numId w:val="14"/>
        </w:numPr>
        <w:tabs>
          <w:tab w:val="left" w:pos="560"/>
        </w:tabs>
        <w:spacing w:line="276" w:lineRule="auto"/>
        <w:ind w:right="60" w:firstLine="900"/>
        <w:jc w:val="both"/>
      </w:pPr>
      <w:r w:rsidRPr="00DD5BD9">
        <w:t>соблюдать правила работы с биологическими приборами и инструментами, правила работы в кабинете биологии;</w:t>
      </w:r>
    </w:p>
    <w:p w:rsidR="008C1B65" w:rsidRPr="00DD5BD9" w:rsidRDefault="008C1B65" w:rsidP="008C1B65">
      <w:pPr>
        <w:widowControl w:val="0"/>
        <w:numPr>
          <w:ilvl w:val="0"/>
          <w:numId w:val="14"/>
        </w:numPr>
        <w:tabs>
          <w:tab w:val="left" w:pos="560"/>
        </w:tabs>
        <w:spacing w:line="276" w:lineRule="auto"/>
        <w:ind w:right="60" w:firstLine="900"/>
        <w:jc w:val="both"/>
      </w:pPr>
      <w:r w:rsidRPr="00DD5BD9">
        <w:t>работать с увеличительными приборами; на</w:t>
      </w:r>
      <w:r w:rsidRPr="00DD5BD9">
        <w:softHyphen/>
        <w:t>блюдать микрообъекты и процессы; делать рисунки микропрепаратов, фиксировать ре</w:t>
      </w:r>
      <w:r w:rsidRPr="00DD5BD9">
        <w:softHyphen/>
        <w:t>зультаты наблюдений;</w:t>
      </w:r>
    </w:p>
    <w:p w:rsidR="008C1B65" w:rsidRPr="00DD5BD9" w:rsidRDefault="008C1B65" w:rsidP="008C1B65">
      <w:pPr>
        <w:widowControl w:val="0"/>
        <w:numPr>
          <w:ilvl w:val="0"/>
          <w:numId w:val="14"/>
        </w:numPr>
        <w:tabs>
          <w:tab w:val="left" w:pos="553"/>
        </w:tabs>
        <w:spacing w:line="276" w:lineRule="auto"/>
        <w:ind w:right="60" w:firstLine="900"/>
        <w:jc w:val="both"/>
      </w:pPr>
      <w:r w:rsidRPr="00DD5BD9">
        <w:t>устанавливать связь строения частей клетки с выполняемыми функциями;</w:t>
      </w:r>
    </w:p>
    <w:p w:rsidR="008C1B65" w:rsidRDefault="008C1B65" w:rsidP="008C1B65">
      <w:pPr>
        <w:widowControl w:val="0"/>
        <w:numPr>
          <w:ilvl w:val="0"/>
          <w:numId w:val="14"/>
        </w:numPr>
        <w:tabs>
          <w:tab w:val="left" w:pos="562"/>
        </w:tabs>
        <w:spacing w:line="276" w:lineRule="auto"/>
        <w:ind w:right="60" w:firstLine="900"/>
        <w:jc w:val="both"/>
      </w:pPr>
      <w:r w:rsidRPr="00EC6BC9">
        <w:t>сравнивать химический состав живых орга</w:t>
      </w:r>
      <w:r w:rsidRPr="00EC6BC9">
        <w:softHyphen/>
        <w:t>низмов и тел неживой природы, делать выво</w:t>
      </w:r>
      <w:r w:rsidRPr="00EC6BC9">
        <w:softHyphen/>
        <w:t>ды на основе сравнения;</w:t>
      </w:r>
      <w:r>
        <w:t xml:space="preserve"> </w:t>
      </w:r>
    </w:p>
    <w:p w:rsidR="008C1B65" w:rsidRDefault="008C1B65" w:rsidP="008C1B65">
      <w:pPr>
        <w:widowControl w:val="0"/>
        <w:numPr>
          <w:ilvl w:val="0"/>
          <w:numId w:val="14"/>
        </w:numPr>
        <w:tabs>
          <w:tab w:val="left" w:pos="562"/>
        </w:tabs>
        <w:spacing w:line="276" w:lineRule="auto"/>
        <w:ind w:right="60" w:firstLine="900"/>
        <w:jc w:val="both"/>
      </w:pPr>
      <w:r w:rsidRPr="00EC6BC9">
        <w:t>находить связь строения и функции клеток разных тканей; раскрывать сущность про</w:t>
      </w:r>
      <w:r w:rsidRPr="00EC6BC9">
        <w:softHyphen/>
        <w:t>цессов жизнедеятельности клеток (питание, дыхание</w:t>
      </w:r>
      <w:r w:rsidRPr="00341DD5">
        <w:t xml:space="preserve"> </w:t>
      </w:r>
      <w:r w:rsidRPr="00EC6BC9">
        <w:t>обмен веществ, рост, размножение); выделять существенные признаки строения клеток разных царств; делать выводы о един</w:t>
      </w:r>
      <w:r w:rsidRPr="00EC6BC9">
        <w:softHyphen/>
        <w:t>стве строения клеток представителей разных царств и о том, какой объект имеет более сложное строение;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18"/>
        </w:tabs>
        <w:spacing w:line="276" w:lineRule="auto"/>
        <w:ind w:right="20" w:firstLine="900"/>
        <w:jc w:val="both"/>
      </w:pPr>
      <w:r w:rsidRPr="00EC6BC9">
        <w:t>доказывать родство организмов на основе их клеточного строения;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0"/>
        </w:tabs>
        <w:spacing w:line="276" w:lineRule="auto"/>
        <w:ind w:right="20" w:firstLine="900"/>
        <w:jc w:val="both"/>
      </w:pPr>
      <w:r w:rsidRPr="00EC6BC9">
        <w:t>устанавливать взаимосвязи между строением и функциями тканей живых организмов;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7"/>
        </w:tabs>
        <w:spacing w:line="276" w:lineRule="auto"/>
        <w:ind w:right="20" w:firstLine="900"/>
        <w:jc w:val="both"/>
      </w:pPr>
      <w:r w:rsidRPr="00EC6BC9">
        <w:t>выделять существенные признаки царств живой природы; сравнивать процессы жизнедеятель</w:t>
      </w:r>
      <w:r w:rsidRPr="00EC6BC9">
        <w:softHyphen/>
        <w:t>ности растений и животных; объяснять общ</w:t>
      </w:r>
      <w:r w:rsidRPr="00EC6BC9">
        <w:softHyphen/>
        <w:t>ность происхождения и эволюции системати</w:t>
      </w:r>
      <w:r w:rsidRPr="00EC6BC9">
        <w:softHyphen/>
        <w:t>ческих групп растений и животных на примерах сопоставления биологических объектов;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выделять основные признаки царства бакте</w:t>
      </w:r>
      <w:r w:rsidRPr="00EC6BC9">
        <w:softHyphen/>
        <w:t>рий, различать по внешнему виду, изображе</w:t>
      </w:r>
      <w:r w:rsidRPr="00EC6BC9"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выявлять особенности сред обитания, раскры</w:t>
      </w:r>
      <w:r w:rsidRPr="00EC6BC9">
        <w:softHyphen/>
        <w:t>вать сущность приспособления организмов к среде обитания;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7"/>
        </w:tabs>
        <w:spacing w:line="276" w:lineRule="auto"/>
        <w:ind w:right="20" w:firstLine="900"/>
        <w:jc w:val="both"/>
      </w:pPr>
      <w:r w:rsidRPr="00EC6BC9">
        <w:t>объяснять механизмы наследственности и из</w:t>
      </w:r>
      <w:r w:rsidRPr="00EC6BC9">
        <w:softHyphen/>
        <w:t>менчивости; сравнивать наследственность и изменчивость, делать выводы на основе сравнения;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сравнивать половое и бесполое размножение, делать выводы на основе сравнения;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выделять существенные признаки вида; объ</w:t>
      </w:r>
      <w:r w:rsidRPr="00EC6BC9">
        <w:softHyphen/>
        <w:t>яснять причины многообразия видов;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описывать приспособленность организмов к действию экологических факторов;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выделять существенные признаки экосисте</w:t>
      </w:r>
      <w:r w:rsidRPr="00EC6BC9">
        <w:softHyphen/>
        <w:t>мы, характеризовать роль редуцентов, проду</w:t>
      </w:r>
      <w:r w:rsidRPr="00EC6BC9">
        <w:softHyphen/>
        <w:t xml:space="preserve">центов, консументов в экосистеме; приводить примеры разных типов </w:t>
      </w:r>
      <w:r w:rsidRPr="00EC6BC9">
        <w:lastRenderedPageBreak/>
        <w:t>взаимоотношений организмов в экосистеме; составлять схемы цепей питания;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Pr="00EC6BC9">
        <w:softHyphen/>
        <w:t>ние деятельности человека на биосферу.</w:t>
      </w:r>
    </w:p>
    <w:p w:rsidR="008C1B65" w:rsidRPr="00EC6BC9" w:rsidRDefault="008C1B65" w:rsidP="008C1B65">
      <w:pPr>
        <w:ind w:left="220" w:firstLine="900"/>
        <w:jc w:val="both"/>
      </w:pPr>
      <w:r w:rsidRPr="00EC6BC9">
        <w:t xml:space="preserve">Обучающиеся получат </w:t>
      </w:r>
      <w:r w:rsidRPr="00EC6BC9">
        <w:rPr>
          <w:i/>
          <w:iCs/>
        </w:rPr>
        <w:t>возможность научиться</w:t>
      </w:r>
      <w:r w:rsidRPr="00EC6BC9">
        <w:t>: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самостоятельно обнаруживать и формулиро</w:t>
      </w:r>
      <w:r w:rsidRPr="00EC6BC9">
        <w:softHyphen/>
        <w:t>вать учебную проблему, определять цель учеб</w:t>
      </w:r>
      <w:r w:rsidRPr="00EC6BC9">
        <w:softHyphen/>
        <w:t>ной деятельности, выбирать тему проекта или исследования по биологии;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2"/>
        </w:tabs>
        <w:spacing w:line="276" w:lineRule="auto"/>
        <w:ind w:right="20" w:firstLine="900"/>
        <w:jc w:val="both"/>
      </w:pPr>
      <w:r w:rsidRPr="00EC6BC9">
        <w:t>выдвигать версии решения биологических и экологических проблем, формулировать гипотезы;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наблюдать биологические объекты, проводить биологические эксперименты;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18"/>
        </w:tabs>
        <w:spacing w:line="276" w:lineRule="auto"/>
        <w:ind w:right="20" w:firstLine="900"/>
        <w:jc w:val="both"/>
      </w:pPr>
      <w:r w:rsidRPr="00EC6BC9">
        <w:t>делать выводы, заключения, основываясь на биологических и экологических знаниях;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25"/>
        </w:tabs>
        <w:spacing w:line="276" w:lineRule="auto"/>
        <w:ind w:right="20" w:firstLine="900"/>
        <w:jc w:val="both"/>
      </w:pPr>
      <w:r w:rsidRPr="00EC6BC9">
        <w:t>самостоятельно обнаруживать и формулиро</w:t>
      </w:r>
      <w:r w:rsidRPr="00EC6BC9">
        <w:softHyphen/>
        <w:t>вать проблему, составлять (индивидуально или в группе) план решения проблемы (вы</w:t>
      </w:r>
      <w:r w:rsidRPr="00EC6BC9">
        <w:softHyphen/>
        <w:t>полнения проекта по биологии, проведения биологического исследования);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182"/>
        </w:tabs>
        <w:spacing w:line="276" w:lineRule="auto"/>
        <w:ind w:right="20" w:firstLine="900"/>
        <w:jc w:val="both"/>
      </w:pPr>
      <w:r w:rsidRPr="00EC6BC9">
        <w:t>работая по плану, сверять свои действия с це</w:t>
      </w:r>
      <w:r w:rsidRPr="00EC6BC9">
        <w:softHyphen/>
        <w:t>лью и, при необходимости, исправлять ошиб</w:t>
      </w:r>
      <w:r w:rsidRPr="00EC6BC9">
        <w:softHyphen/>
        <w:t>ки самостоятельно;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185"/>
        </w:tabs>
        <w:spacing w:line="276" w:lineRule="auto"/>
        <w:ind w:right="20" w:firstLine="900"/>
        <w:jc w:val="both"/>
      </w:pPr>
      <w:r w:rsidRPr="00EC6BC9">
        <w:t>в диалоге с учителем совершенствовать само</w:t>
      </w:r>
      <w:r w:rsidRPr="00EC6BC9">
        <w:softHyphen/>
        <w:t>стоятельно выработанные критерии оценки;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180"/>
        </w:tabs>
        <w:spacing w:line="276" w:lineRule="auto"/>
        <w:ind w:right="20" w:firstLine="900"/>
        <w:jc w:val="both"/>
      </w:pPr>
      <w:r w:rsidRPr="00EC6BC9">
        <w:t>работая по предложенному и (или) самостоя</w:t>
      </w:r>
      <w:r w:rsidRPr="00EC6BC9">
        <w:softHyphen/>
        <w:t>тельно составленному плану, использовать наряду с основными и дополнительные сред</w:t>
      </w:r>
      <w:r w:rsidRPr="00EC6BC9">
        <w:softHyphen/>
        <w:t>ства (справочная литература по биологии, биологические приборы, компьютер);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185"/>
        </w:tabs>
        <w:spacing w:line="276" w:lineRule="auto"/>
        <w:ind w:right="20" w:firstLine="900"/>
        <w:jc w:val="both"/>
      </w:pPr>
      <w:r w:rsidRPr="00EC6BC9">
        <w:t>планировать свою индивидуальную образова</w:t>
      </w:r>
      <w:r w:rsidRPr="00EC6BC9">
        <w:softHyphen/>
        <w:t>тельную траекторию; работать по самостоя</w:t>
      </w:r>
      <w:r w:rsidRPr="00EC6BC9">
        <w:softHyphen/>
        <w:t>тельно составленному плану, сверяясь с ним и целью деятельности, исправлять ошибки, используя самостоятельно подобранные сред</w:t>
      </w:r>
      <w:r w:rsidRPr="00EC6BC9">
        <w:softHyphen/>
        <w:t>ства (в том числе и Интернет);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185"/>
        </w:tabs>
        <w:spacing w:line="276" w:lineRule="auto"/>
        <w:ind w:right="20" w:firstLine="900"/>
        <w:jc w:val="both"/>
      </w:pPr>
      <w:r w:rsidRPr="00EC6BC9">
        <w:t>свободно пользоваться выработанными кри</w:t>
      </w:r>
      <w:r w:rsidRPr="00EC6BC9">
        <w:softHyphen/>
        <w:t>териями оценки и самооценки; осознавать причины своего успеха или неуспеха и нахо</w:t>
      </w:r>
      <w:r w:rsidRPr="00EC6BC9">
        <w:softHyphen/>
        <w:t>дить способы выхода из ситуации неуспеха; оценивать степень успешности своей инди</w:t>
      </w:r>
      <w:r w:rsidRPr="00EC6BC9">
        <w:softHyphen/>
        <w:t>видуальной образовательной деятельности по биологии;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182"/>
        </w:tabs>
        <w:spacing w:line="276" w:lineRule="auto"/>
        <w:ind w:right="20" w:firstLine="0"/>
        <w:jc w:val="both"/>
      </w:pPr>
      <w:r w:rsidRPr="00EC6BC9">
        <w:t>в ходе представления проекта или биологи</w:t>
      </w:r>
      <w:r w:rsidRPr="00EC6BC9">
        <w:softHyphen/>
        <w:t>ческого исследования давать оценку его ре</w:t>
      </w:r>
      <w:r w:rsidRPr="00EC6BC9">
        <w:softHyphen/>
        <w:t>зультатам; давать оценку своим личностным качествам и</w:t>
      </w:r>
      <w:r w:rsidRPr="00341DD5">
        <w:t xml:space="preserve"> </w:t>
      </w:r>
      <w:r w:rsidRPr="00EC6BC9">
        <w:t>чертам характера («каков я»), определять направления своего развития («ка</w:t>
      </w:r>
      <w:r w:rsidRPr="00EC6BC9">
        <w:softHyphen/>
        <w:t>ким я хочу стать», «что мне для этого надо сде</w:t>
      </w:r>
      <w:r w:rsidRPr="00EC6BC9">
        <w:softHyphen/>
        <w:t>лать»);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185"/>
        </w:tabs>
        <w:spacing w:line="276" w:lineRule="auto"/>
        <w:ind w:right="20" w:firstLine="0"/>
        <w:jc w:val="both"/>
      </w:pPr>
      <w:r w:rsidRPr="00EC6BC9">
        <w:t>анализировать, сравнивать, классифициро</w:t>
      </w:r>
      <w:r w:rsidRPr="00EC6BC9">
        <w:softHyphen/>
        <w:t>вать и обобщать биологические факты и яв</w:t>
      </w:r>
      <w:r w:rsidRPr="00EC6BC9">
        <w:softHyphen/>
        <w:t>ления, самостоятельно выбирая основания и критерии для указанных логических опера</w:t>
      </w:r>
      <w:r w:rsidRPr="00EC6BC9">
        <w:softHyphen/>
        <w:t>ций; строить классификацию биологических объектов на основе дихотомического деления (на основе отрицания);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185"/>
        </w:tabs>
        <w:spacing w:line="276" w:lineRule="auto"/>
        <w:ind w:right="20" w:firstLine="0"/>
        <w:jc w:val="both"/>
      </w:pPr>
      <w:r w:rsidRPr="00EC6BC9">
        <w:t>создавать схематические модели с выделением существенных характеристик биологического объекта; преобразовывать биологическую ин</w:t>
      </w:r>
      <w:r w:rsidRPr="00EC6BC9">
        <w:softHyphen/>
        <w:t>формацию из одного вида в другой и выбирать удобную для себя форму фиксации и пред</w:t>
      </w:r>
      <w:r w:rsidRPr="00EC6BC9">
        <w:softHyphen/>
        <w:t>ставления информации; определять возмож</w:t>
      </w:r>
      <w:r w:rsidRPr="00EC6BC9">
        <w:softHyphen/>
        <w:t>ные источники необходимых сведений, про</w:t>
      </w:r>
      <w:r w:rsidRPr="00EC6BC9">
        <w:softHyphen/>
        <w:t>изводить поиск информации, анализировать и оценивать ее достоверность;</w:t>
      </w:r>
    </w:p>
    <w:p w:rsidR="008C1B65" w:rsidRDefault="008C1B65" w:rsidP="008C1B65">
      <w:pPr>
        <w:widowControl w:val="0"/>
        <w:numPr>
          <w:ilvl w:val="0"/>
          <w:numId w:val="14"/>
        </w:numPr>
        <w:tabs>
          <w:tab w:val="left" w:pos="562"/>
        </w:tabs>
        <w:spacing w:line="276" w:lineRule="auto"/>
        <w:ind w:right="60" w:firstLine="900"/>
        <w:jc w:val="both"/>
      </w:pPr>
      <w:r w:rsidRPr="00EC6BC9">
        <w:t>давать определение понятиям на основе из</w:t>
      </w:r>
      <w:r w:rsidRPr="00EC6BC9">
        <w:softHyphen/>
        <w:t xml:space="preserve">ученного на различных </w:t>
      </w:r>
      <w:r w:rsidRPr="00EC6BC9">
        <w:lastRenderedPageBreak/>
        <w:t>предметах учебного материала; устанавливать родо-видовые от</w:t>
      </w:r>
      <w:r w:rsidRPr="00EC6BC9">
        <w:softHyphen/>
        <w:t>ношения биологических объектов; обобщать понятия — осуществлять логическую опера</w:t>
      </w:r>
      <w:r w:rsidRPr="00EC6BC9">
        <w:softHyphen/>
        <w:t>цию перехода от биологического понятия с меньшим объемом к биологичес</w:t>
      </w:r>
      <w:r>
        <w:t>кому поня</w:t>
      </w:r>
      <w:r>
        <w:softHyphen/>
        <w:t>тию с большим объемом;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07"/>
        </w:tabs>
        <w:spacing w:line="276" w:lineRule="auto"/>
        <w:ind w:right="40" w:firstLine="0"/>
        <w:jc w:val="both"/>
      </w:pPr>
      <w:r w:rsidRPr="00EC6BC9">
        <w:t>использовать компьютерные и коммуника</w:t>
      </w:r>
      <w:r w:rsidRPr="00EC6BC9">
        <w:softHyphen/>
        <w:t>ционные технологии как инструмент для до</w:t>
      </w:r>
      <w:r w:rsidRPr="00EC6BC9">
        <w:softHyphen/>
        <w:t>стижения своих целей; выбирать адекватные задаче инструментальные программно-аппа</w:t>
      </w:r>
      <w:r w:rsidRPr="00EC6BC9">
        <w:softHyphen/>
        <w:t>ратные средства и сервисы;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07"/>
        </w:tabs>
        <w:spacing w:line="276" w:lineRule="auto"/>
        <w:ind w:right="40" w:firstLine="0"/>
        <w:jc w:val="both"/>
      </w:pPr>
      <w:r w:rsidRPr="00EC6BC9">
        <w:t>самостоятельно организовывать учебное взаи</w:t>
      </w:r>
      <w:r w:rsidRPr="00EC6BC9">
        <w:softHyphen/>
        <w:t>модействие в группе (определять общие цели, распределять роли, договариваться друг с дру</w:t>
      </w:r>
      <w:r w:rsidRPr="00EC6BC9">
        <w:softHyphen/>
        <w:t>гом и т. д.);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07"/>
        </w:tabs>
        <w:spacing w:line="276" w:lineRule="auto"/>
        <w:ind w:right="40" w:firstLine="0"/>
        <w:jc w:val="both"/>
      </w:pPr>
      <w:r w:rsidRPr="00EC6BC9">
        <w:t>отстаивая свою точку зрения, приводить аргу</w:t>
      </w:r>
      <w:r w:rsidRPr="00EC6BC9">
        <w:softHyphen/>
        <w:t>менты, подтверждая их фактами, в дискуссии выдвигать контраргументы, владеть механиз</w:t>
      </w:r>
      <w:r w:rsidRPr="00EC6BC9">
        <w:softHyphen/>
        <w:t>мом эквивалентных замен;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07"/>
        </w:tabs>
        <w:spacing w:line="276" w:lineRule="auto"/>
        <w:ind w:right="40" w:firstLine="0"/>
        <w:jc w:val="both"/>
      </w:pPr>
      <w:r w:rsidRPr="00EC6BC9">
        <w:t>критично относиться к своему мнению, с до</w:t>
      </w:r>
      <w:r w:rsidRPr="00EC6BC9">
        <w:softHyphen/>
        <w:t>стоинством признавать ошибочность своего мнения (если оно таково) и корректировать его: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02"/>
        </w:tabs>
        <w:spacing w:line="276" w:lineRule="auto"/>
        <w:ind w:right="40" w:firstLine="0"/>
        <w:jc w:val="both"/>
      </w:pPr>
      <w:r w:rsidRPr="00EC6BC9">
        <w:t>различать мнение (точку зрения), доказатель</w:t>
      </w:r>
      <w:r w:rsidRPr="00EC6BC9">
        <w:softHyphen/>
        <w:t>ство (аргументы), факты; гипотезы, аксиомы, теории; уметь взглянуть на ситуацию с иной позиции и договариваться с людьми иных по</w:t>
      </w:r>
      <w:r w:rsidRPr="00EC6BC9">
        <w:softHyphen/>
        <w:t>зиций;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02"/>
        </w:tabs>
        <w:spacing w:line="276" w:lineRule="auto"/>
        <w:ind w:right="40" w:firstLine="0"/>
        <w:jc w:val="both"/>
      </w:pPr>
      <w:r w:rsidRPr="00EC6BC9">
        <w:t>наблюдать за состоянием собственного ор</w:t>
      </w:r>
      <w:r w:rsidRPr="00EC6BC9">
        <w:softHyphen/>
        <w:t>ганизма, измерять пульс, артериальное дав</w:t>
      </w:r>
      <w:r w:rsidRPr="00EC6BC9">
        <w:softHyphen/>
        <w:t>ление; применять приемы оказания первой помощи при кровотечениях, отравлении угар</w:t>
      </w:r>
      <w:r w:rsidRPr="00EC6BC9">
        <w:softHyphen/>
        <w:t>ным газом, спасении утопающих, простудных заболеваниях;</w:t>
      </w:r>
    </w:p>
    <w:p w:rsidR="008C1B65" w:rsidRPr="00EC6BC9" w:rsidRDefault="008C1B65" w:rsidP="008C1B65">
      <w:pPr>
        <w:widowControl w:val="0"/>
        <w:numPr>
          <w:ilvl w:val="0"/>
          <w:numId w:val="14"/>
        </w:numPr>
        <w:tabs>
          <w:tab w:val="left" w:pos="207"/>
        </w:tabs>
        <w:spacing w:line="276" w:lineRule="auto"/>
        <w:ind w:right="40" w:firstLine="0"/>
        <w:jc w:val="both"/>
      </w:pPr>
      <w:r w:rsidRPr="00EC6BC9">
        <w:t>соблюдать меры профилактики нарушений обмена веществ и развития авитаминозов, заболеваний, передающихся половым путем, СПИДа, нарушений работы органов чувств, вредных привычек;</w:t>
      </w:r>
    </w:p>
    <w:p w:rsidR="008C1B65" w:rsidRDefault="008C1B65" w:rsidP="008C1B65">
      <w:pPr>
        <w:widowControl w:val="0"/>
        <w:numPr>
          <w:ilvl w:val="0"/>
          <w:numId w:val="14"/>
        </w:numPr>
        <w:tabs>
          <w:tab w:val="left" w:pos="562"/>
        </w:tabs>
        <w:spacing w:line="276" w:lineRule="auto"/>
        <w:ind w:right="60" w:firstLine="900"/>
        <w:jc w:val="both"/>
      </w:pPr>
      <w:r w:rsidRPr="00EC6BC9">
        <w:t>соблюдать принципы здорового образа жиз</w:t>
      </w:r>
      <w:r w:rsidRPr="00EC6BC9">
        <w:softHyphen/>
        <w:t>ни, рациональной организации труда и от</w:t>
      </w:r>
      <w:r w:rsidRPr="00EC6BC9">
        <w:softHyphen/>
        <w:t>дыха</w:t>
      </w:r>
      <w:r>
        <w:t>.</w:t>
      </w:r>
    </w:p>
    <w:p w:rsidR="008C1B65" w:rsidRDefault="008C1B65" w:rsidP="008C1B65">
      <w:pPr>
        <w:widowControl w:val="0"/>
        <w:tabs>
          <w:tab w:val="left" w:pos="562"/>
        </w:tabs>
        <w:ind w:left="900" w:right="60"/>
        <w:jc w:val="both"/>
      </w:pPr>
    </w:p>
    <w:p w:rsidR="008C1B65" w:rsidRPr="00B07307" w:rsidRDefault="008C1B65" w:rsidP="008C1B65">
      <w:pPr>
        <w:widowControl w:val="0"/>
        <w:tabs>
          <w:tab w:val="left" w:pos="562"/>
        </w:tabs>
        <w:ind w:left="900" w:right="60"/>
        <w:jc w:val="both"/>
      </w:pPr>
    </w:p>
    <w:p w:rsidR="00E3490B" w:rsidRDefault="00E3490B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p w:rsidR="00B554B9" w:rsidRDefault="00B554B9" w:rsidP="00853AFC">
      <w:pPr>
        <w:shd w:val="clear" w:color="auto" w:fill="FFFFFF"/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Учебно - методическое </w:t>
      </w:r>
      <w:r w:rsidR="00853AFC" w:rsidRPr="00853AFC">
        <w:rPr>
          <w:b/>
          <w:color w:val="000000"/>
        </w:rPr>
        <w:t xml:space="preserve"> обеспечение </w:t>
      </w:r>
      <w:r>
        <w:rPr>
          <w:b/>
          <w:color w:val="000000"/>
        </w:rPr>
        <w:t xml:space="preserve"> курса биологии </w:t>
      </w:r>
    </w:p>
    <w:p w:rsidR="00853AFC" w:rsidRPr="00853AFC" w:rsidRDefault="00B554B9" w:rsidP="00B554B9">
      <w:pPr>
        <w:shd w:val="clear" w:color="auto" w:fill="FFFFFF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основной общеобразовательной школы</w:t>
      </w:r>
    </w:p>
    <w:p w:rsidR="00853AFC" w:rsidRDefault="00853AFC" w:rsidP="00853AFC">
      <w:pPr>
        <w:shd w:val="clear" w:color="auto" w:fill="FFFFFF"/>
        <w:ind w:firstLine="0"/>
        <w:rPr>
          <w:color w:val="000000"/>
        </w:rPr>
      </w:pPr>
    </w:p>
    <w:p w:rsidR="00853AFC" w:rsidRPr="00853AFC" w:rsidRDefault="00853AFC" w:rsidP="00853AFC">
      <w:pPr>
        <w:shd w:val="clear" w:color="auto" w:fill="FFFFFF"/>
        <w:ind w:firstLine="0"/>
        <w:rPr>
          <w:b/>
          <w:color w:val="000000"/>
        </w:rPr>
      </w:pPr>
      <w:r w:rsidRPr="00853AFC">
        <w:rPr>
          <w:b/>
          <w:color w:val="000000"/>
        </w:rPr>
        <w:t>Основная литература для учащихся</w:t>
      </w:r>
    </w:p>
    <w:p w:rsidR="00853AFC" w:rsidRPr="00853AFC" w:rsidRDefault="00853AFC" w:rsidP="00853AFC">
      <w:pPr>
        <w:shd w:val="clear" w:color="auto" w:fill="FFFFFF"/>
        <w:ind w:firstLine="0"/>
        <w:rPr>
          <w:rFonts w:ascii="yandex-sans" w:hAnsi="yandex-sans"/>
          <w:color w:val="000000"/>
          <w:sz w:val="23"/>
          <w:szCs w:val="23"/>
        </w:rPr>
      </w:pP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Учебники системы «Алгоритм успеха» для общеобразовательных организаций: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Биология 5-9 класс. И.Н. Пономарева, И.В. Николаев, О. А. Корнилова- М.: Вентана-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Граф, 2019 год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</w:p>
    <w:p w:rsidR="00853AFC" w:rsidRPr="00853AFC" w:rsidRDefault="00853AFC" w:rsidP="00853AFC">
      <w:pPr>
        <w:shd w:val="clear" w:color="auto" w:fill="FFFFFF"/>
        <w:ind w:firstLine="0"/>
        <w:rPr>
          <w:b/>
          <w:color w:val="000000"/>
        </w:rPr>
      </w:pPr>
      <w:r w:rsidRPr="00853AFC">
        <w:rPr>
          <w:b/>
          <w:color w:val="000000"/>
        </w:rPr>
        <w:t>Методическая литература для учителя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1</w:t>
      </w:r>
      <w:r>
        <w:rPr>
          <w:color w:val="000000"/>
        </w:rPr>
        <w:t>.</w:t>
      </w:r>
      <w:r w:rsidRPr="00853AFC">
        <w:rPr>
          <w:color w:val="000000"/>
        </w:rPr>
        <w:t xml:space="preserve"> Пономарева И.Н., Корнилова О.А., Кучменко В.С. Биология: Растения. Бактерии. Грибы.</w:t>
      </w:r>
      <w:r>
        <w:rPr>
          <w:color w:val="000000"/>
        </w:rPr>
        <w:t xml:space="preserve"> </w:t>
      </w:r>
      <w:r w:rsidRPr="00853AFC">
        <w:rPr>
          <w:color w:val="000000"/>
        </w:rPr>
        <w:t>Лишайники. 6 класс. Методическое пособие для учителя.- М.: Вентана-Граф, 2005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2</w:t>
      </w:r>
      <w:r>
        <w:rPr>
          <w:color w:val="000000"/>
        </w:rPr>
        <w:t>.</w:t>
      </w:r>
      <w:r w:rsidRPr="00853AFC">
        <w:rPr>
          <w:color w:val="000000"/>
        </w:rPr>
        <w:t xml:space="preserve"> Мирзоев С.С. Активизация познавательного интереса учащихся // Биология в школе, 2007 №6.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3</w:t>
      </w:r>
      <w:r>
        <w:rPr>
          <w:color w:val="000000"/>
        </w:rPr>
        <w:t>.</w:t>
      </w:r>
      <w:r w:rsidRPr="00853AFC">
        <w:rPr>
          <w:color w:val="000000"/>
        </w:rPr>
        <w:t xml:space="preserve"> Пугал Н.А. Технические средства обучения // Биология в школе, 2003, №6-7.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4</w:t>
      </w:r>
      <w:r>
        <w:rPr>
          <w:color w:val="000000"/>
        </w:rPr>
        <w:t>.</w:t>
      </w:r>
      <w:r w:rsidRPr="00853AFC">
        <w:rPr>
          <w:color w:val="000000"/>
        </w:rPr>
        <w:t>Селевко Г.К. Современные образовательные технологии. М.: 1998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5</w:t>
      </w:r>
      <w:r>
        <w:rPr>
          <w:color w:val="000000"/>
        </w:rPr>
        <w:t>.</w:t>
      </w:r>
      <w:r w:rsidRPr="00853AFC">
        <w:rPr>
          <w:color w:val="000000"/>
        </w:rPr>
        <w:t xml:space="preserve"> Селевко Г.К. Энциклопедия образовательных технологий, т.1.</w:t>
      </w:r>
      <w:r>
        <w:rPr>
          <w:color w:val="000000"/>
        </w:rPr>
        <w:t xml:space="preserve"> </w:t>
      </w:r>
      <w:r w:rsidRPr="00853AFC">
        <w:rPr>
          <w:color w:val="000000"/>
        </w:rPr>
        <w:t>- М.: НИИ школьных</w:t>
      </w:r>
      <w:r>
        <w:rPr>
          <w:color w:val="000000"/>
        </w:rPr>
        <w:t xml:space="preserve"> </w:t>
      </w:r>
      <w:r w:rsidRPr="00853AFC">
        <w:rPr>
          <w:color w:val="000000"/>
        </w:rPr>
        <w:t>технологий, 2006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6</w:t>
      </w:r>
      <w:r>
        <w:rPr>
          <w:color w:val="000000"/>
        </w:rPr>
        <w:t>.</w:t>
      </w:r>
      <w:r w:rsidRPr="00853AFC">
        <w:rPr>
          <w:color w:val="000000"/>
        </w:rPr>
        <w:t xml:space="preserve"> Стамберская Л.В. Урок биологии шагает в компьютерный класс // Биология в школе, 2006, №6.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7</w:t>
      </w:r>
      <w:r>
        <w:rPr>
          <w:color w:val="000000"/>
        </w:rPr>
        <w:t>.</w:t>
      </w:r>
      <w:r w:rsidRPr="00853AFC">
        <w:rPr>
          <w:color w:val="000000"/>
        </w:rPr>
        <w:t xml:space="preserve"> Тушина И.А. Использование компьютерных технологий в обучении биологии // Первое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сентября. Биология, 2003, №27-28.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  <w:r w:rsidRPr="00853AFC">
        <w:rPr>
          <w:color w:val="000000"/>
        </w:rPr>
        <w:t>8</w:t>
      </w:r>
      <w:r>
        <w:rPr>
          <w:color w:val="000000"/>
        </w:rPr>
        <w:t>.</w:t>
      </w:r>
      <w:r w:rsidRPr="00853AFC">
        <w:rPr>
          <w:color w:val="000000"/>
        </w:rPr>
        <w:t xml:space="preserve"> Использование ИКТ при работе с методическими материалами в подготовке уроков биологии.</w:t>
      </w:r>
      <w:r>
        <w:rPr>
          <w:color w:val="000000"/>
        </w:rPr>
        <w:t xml:space="preserve"> </w:t>
      </w:r>
      <w:r w:rsidRPr="00853AFC">
        <w:rPr>
          <w:color w:val="000000"/>
        </w:rPr>
        <w:t>Пермь, 2006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</w:p>
    <w:p w:rsidR="00853AFC" w:rsidRPr="00853AFC" w:rsidRDefault="00853AFC" w:rsidP="00853AFC">
      <w:pPr>
        <w:shd w:val="clear" w:color="auto" w:fill="FFFFFF"/>
        <w:ind w:firstLine="0"/>
        <w:rPr>
          <w:b/>
          <w:color w:val="000000"/>
        </w:rPr>
      </w:pPr>
      <w:r w:rsidRPr="00853AFC">
        <w:rPr>
          <w:b/>
          <w:color w:val="000000"/>
        </w:rPr>
        <w:t>Мультимедийная поддержка курса</w:t>
      </w: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</w:p>
    <w:p w:rsidR="00853AFC" w:rsidRPr="00853AFC" w:rsidRDefault="00853AFC" w:rsidP="00853AFC">
      <w:pPr>
        <w:shd w:val="clear" w:color="auto" w:fill="FFFFFF"/>
        <w:ind w:firstLine="0"/>
        <w:rPr>
          <w:color w:val="000000"/>
        </w:rPr>
      </w:pPr>
    </w:p>
    <w:p w:rsidR="00853AFC" w:rsidRDefault="00406C82" w:rsidP="00853AFC">
      <w:pPr>
        <w:shd w:val="clear" w:color="auto" w:fill="FFFFFF"/>
        <w:ind w:firstLine="0"/>
        <w:rPr>
          <w:color w:val="000000"/>
        </w:rPr>
      </w:pPr>
      <w:r>
        <w:rPr>
          <w:color w:val="000000"/>
        </w:rPr>
        <w:t>1</w:t>
      </w:r>
      <w:r w:rsidR="00853AFC" w:rsidRPr="00853AFC">
        <w:rPr>
          <w:color w:val="000000"/>
        </w:rPr>
        <w:t xml:space="preserve"> Биология. Животные. 7 класс. Образовательный комплекс, (электронное учебное издание),</w:t>
      </w:r>
      <w:r w:rsidR="00853AFC">
        <w:rPr>
          <w:color w:val="000000"/>
        </w:rPr>
        <w:t xml:space="preserve"> </w:t>
      </w:r>
      <w:r w:rsidR="00853AFC" w:rsidRPr="00853AFC">
        <w:rPr>
          <w:color w:val="000000"/>
        </w:rPr>
        <w:t>Фирма «1С», Издательский центр «Вентана-Граф», 2007</w:t>
      </w:r>
    </w:p>
    <w:p w:rsidR="00853AFC" w:rsidRDefault="00406C82" w:rsidP="00853AFC">
      <w:pPr>
        <w:shd w:val="clear" w:color="auto" w:fill="FFFFFF"/>
        <w:ind w:firstLine="0"/>
        <w:rPr>
          <w:color w:val="000000"/>
        </w:rPr>
      </w:pPr>
      <w:r>
        <w:rPr>
          <w:color w:val="000000"/>
        </w:rPr>
        <w:t>2</w:t>
      </w:r>
      <w:r w:rsidR="00853AFC">
        <w:rPr>
          <w:color w:val="000000"/>
        </w:rPr>
        <w:t>.</w:t>
      </w:r>
      <w:r w:rsidR="00853AFC" w:rsidRPr="00853AFC">
        <w:rPr>
          <w:color w:val="000000"/>
        </w:rPr>
        <w:t xml:space="preserve"> Биология. </w:t>
      </w:r>
      <w:r w:rsidR="00853AFC">
        <w:rPr>
          <w:color w:val="000000"/>
        </w:rPr>
        <w:t>Человек. 8</w:t>
      </w:r>
      <w:r w:rsidR="00853AFC" w:rsidRPr="00853AFC">
        <w:rPr>
          <w:color w:val="000000"/>
        </w:rPr>
        <w:t xml:space="preserve"> класс. Образовательный комплекс, (электронное учебное издание),</w:t>
      </w:r>
      <w:r w:rsidR="00853AFC">
        <w:rPr>
          <w:color w:val="000000"/>
        </w:rPr>
        <w:t xml:space="preserve"> </w:t>
      </w:r>
      <w:r w:rsidR="00853AFC" w:rsidRPr="00853AFC">
        <w:rPr>
          <w:color w:val="000000"/>
        </w:rPr>
        <w:t>Фирма «1С», Издательский центр «Вентана-Граф», 2007</w:t>
      </w:r>
    </w:p>
    <w:p w:rsidR="00853AFC" w:rsidRDefault="00406C82" w:rsidP="00853AFC">
      <w:pPr>
        <w:shd w:val="clear" w:color="auto" w:fill="FFFFFF"/>
        <w:ind w:firstLine="0"/>
        <w:rPr>
          <w:color w:val="000000"/>
        </w:rPr>
      </w:pPr>
      <w:r>
        <w:rPr>
          <w:color w:val="000000"/>
        </w:rPr>
        <w:t>3</w:t>
      </w:r>
      <w:r w:rsidR="00853AFC">
        <w:rPr>
          <w:color w:val="000000"/>
        </w:rPr>
        <w:t>.</w:t>
      </w:r>
      <w:r w:rsidR="00853AFC" w:rsidRPr="00853AFC">
        <w:rPr>
          <w:color w:val="000000"/>
        </w:rPr>
        <w:t xml:space="preserve"> Биология. </w:t>
      </w:r>
      <w:r w:rsidR="00853AFC">
        <w:rPr>
          <w:color w:val="000000"/>
        </w:rPr>
        <w:t>Основы общей биологии</w:t>
      </w:r>
      <w:r w:rsidR="00853AFC" w:rsidRPr="00853AFC">
        <w:rPr>
          <w:color w:val="000000"/>
        </w:rPr>
        <w:t>. 7</w:t>
      </w:r>
      <w:r w:rsidR="00853AFC">
        <w:rPr>
          <w:color w:val="000000"/>
        </w:rPr>
        <w:t>9</w:t>
      </w:r>
      <w:r w:rsidR="00853AFC" w:rsidRPr="00853AFC">
        <w:rPr>
          <w:color w:val="000000"/>
        </w:rPr>
        <w:t xml:space="preserve"> класс. Образовательный комплекс, (электронное учебное издание),</w:t>
      </w:r>
      <w:r w:rsidR="00853AFC">
        <w:rPr>
          <w:color w:val="000000"/>
        </w:rPr>
        <w:t xml:space="preserve"> </w:t>
      </w:r>
      <w:r w:rsidR="00853AFC" w:rsidRPr="00853AFC">
        <w:rPr>
          <w:color w:val="000000"/>
        </w:rPr>
        <w:t>Фирма «1С», Издательский центр «Вентана-Граф», 2007</w:t>
      </w:r>
    </w:p>
    <w:p w:rsidR="00853AFC" w:rsidRDefault="00853AFC" w:rsidP="00853AFC">
      <w:pPr>
        <w:shd w:val="clear" w:color="auto" w:fill="FFFFFF"/>
        <w:ind w:firstLine="0"/>
        <w:rPr>
          <w:color w:val="000000"/>
        </w:rPr>
      </w:pPr>
    </w:p>
    <w:p w:rsidR="00853AFC" w:rsidRPr="00853AFC" w:rsidRDefault="00853AFC" w:rsidP="00853AFC">
      <w:pPr>
        <w:shd w:val="clear" w:color="auto" w:fill="FFFFFF"/>
        <w:ind w:firstLine="0"/>
        <w:rPr>
          <w:b/>
        </w:rPr>
      </w:pPr>
    </w:p>
    <w:p w:rsidR="00853AFC" w:rsidRDefault="00853AFC" w:rsidP="00853AFC">
      <w:pPr>
        <w:shd w:val="clear" w:color="auto" w:fill="FFFFFF"/>
        <w:ind w:firstLine="0"/>
        <w:rPr>
          <w:b/>
        </w:rPr>
      </w:pPr>
      <w:r w:rsidRPr="00853AFC">
        <w:rPr>
          <w:b/>
        </w:rPr>
        <w:t>Интернет-ресурсы</w:t>
      </w:r>
    </w:p>
    <w:p w:rsidR="00853AFC" w:rsidRPr="00853AFC" w:rsidRDefault="00853AFC" w:rsidP="00853AFC">
      <w:pPr>
        <w:shd w:val="clear" w:color="auto" w:fill="FFFFFF"/>
        <w:ind w:firstLine="0"/>
        <w:rPr>
          <w:b/>
        </w:rPr>
      </w:pPr>
    </w:p>
    <w:p w:rsidR="00853AFC" w:rsidRPr="004C0BF5" w:rsidRDefault="00853AFC" w:rsidP="00853AFC">
      <w:pPr>
        <w:shd w:val="clear" w:color="auto" w:fill="FFFFFF"/>
        <w:ind w:firstLine="0"/>
        <w:rPr>
          <w:color w:val="000000" w:themeColor="text1"/>
        </w:rPr>
      </w:pPr>
      <w:r w:rsidRPr="004C0BF5">
        <w:rPr>
          <w:color w:val="000000" w:themeColor="text1"/>
        </w:rPr>
        <w:t>1.http://school-collection.edu.ru/) «Единая коллекция Цифровых Образовательных</w:t>
      </w:r>
    </w:p>
    <w:p w:rsidR="00853AFC" w:rsidRPr="004C0BF5" w:rsidRDefault="00853AFC" w:rsidP="00853AFC">
      <w:pPr>
        <w:shd w:val="clear" w:color="auto" w:fill="FFFFFF"/>
        <w:spacing w:line="276" w:lineRule="auto"/>
        <w:ind w:firstLine="0"/>
        <w:rPr>
          <w:color w:val="000000" w:themeColor="text1"/>
        </w:rPr>
      </w:pPr>
      <w:r w:rsidRPr="004C0BF5">
        <w:rPr>
          <w:color w:val="000000" w:themeColor="text1"/>
        </w:rPr>
        <w:t>Ресурсов».</w:t>
      </w:r>
    </w:p>
    <w:p w:rsidR="00853AFC" w:rsidRPr="004C0BF5" w:rsidRDefault="00853AFC" w:rsidP="00853AFC">
      <w:pPr>
        <w:shd w:val="clear" w:color="auto" w:fill="FFFFFF"/>
        <w:spacing w:line="276" w:lineRule="auto"/>
        <w:ind w:firstLine="0"/>
        <w:rPr>
          <w:color w:val="000000" w:themeColor="text1"/>
        </w:rPr>
      </w:pPr>
      <w:r w:rsidRPr="004C0BF5">
        <w:rPr>
          <w:color w:val="000000" w:themeColor="text1"/>
        </w:rPr>
        <w:t>2.http://www.fcior.edu.ru/</w:t>
      </w:r>
    </w:p>
    <w:p w:rsidR="00853AFC" w:rsidRPr="004C0BF5" w:rsidRDefault="00853AFC" w:rsidP="00853AFC">
      <w:pPr>
        <w:shd w:val="clear" w:color="auto" w:fill="FFFFFF"/>
        <w:spacing w:line="276" w:lineRule="auto"/>
        <w:ind w:firstLine="0"/>
        <w:rPr>
          <w:color w:val="000000" w:themeColor="text1"/>
        </w:rPr>
      </w:pPr>
      <w:r w:rsidRPr="004C0BF5">
        <w:rPr>
          <w:color w:val="000000" w:themeColor="text1"/>
        </w:rPr>
        <w:t>3.www.bio.1september.ru – газета «Биология».</w:t>
      </w:r>
    </w:p>
    <w:p w:rsidR="00853AFC" w:rsidRPr="004C0BF5" w:rsidRDefault="00853AFC" w:rsidP="00853AFC">
      <w:pPr>
        <w:shd w:val="clear" w:color="auto" w:fill="FFFFFF"/>
        <w:spacing w:line="276" w:lineRule="auto"/>
        <w:ind w:firstLine="0"/>
        <w:rPr>
          <w:color w:val="000000" w:themeColor="text1"/>
        </w:rPr>
      </w:pPr>
      <w:r w:rsidRPr="004C0BF5">
        <w:rPr>
          <w:color w:val="000000" w:themeColor="text1"/>
        </w:rPr>
        <w:t>4.www.bio.nature.ru – научные новости биологии.</w:t>
      </w:r>
    </w:p>
    <w:p w:rsidR="00853AFC" w:rsidRPr="004C0BF5" w:rsidRDefault="00853AFC" w:rsidP="00853AFC">
      <w:pPr>
        <w:shd w:val="clear" w:color="auto" w:fill="FFFFFF"/>
        <w:spacing w:line="276" w:lineRule="auto"/>
        <w:ind w:firstLine="0"/>
        <w:rPr>
          <w:color w:val="000000" w:themeColor="text1"/>
        </w:rPr>
      </w:pPr>
      <w:r w:rsidRPr="004C0BF5">
        <w:rPr>
          <w:color w:val="000000" w:themeColor="text1"/>
        </w:rPr>
        <w:t>5.www.edios.ru – Эйдос – центр дистанционного образования.</w:t>
      </w:r>
    </w:p>
    <w:p w:rsidR="00853AFC" w:rsidRPr="004C0BF5" w:rsidRDefault="00853AFC" w:rsidP="00853AFC">
      <w:pPr>
        <w:shd w:val="clear" w:color="auto" w:fill="FFFFFF"/>
        <w:spacing w:line="276" w:lineRule="auto"/>
        <w:ind w:firstLine="0"/>
        <w:rPr>
          <w:color w:val="000000" w:themeColor="text1"/>
        </w:rPr>
      </w:pPr>
      <w:r w:rsidRPr="004C0BF5">
        <w:rPr>
          <w:color w:val="000000" w:themeColor="text1"/>
        </w:rPr>
        <w:t>6.www.km.ru/education - учебные материалы и словари на сайте «Кирилл и Мефодий».</w:t>
      </w:r>
    </w:p>
    <w:p w:rsidR="00853AFC" w:rsidRPr="004C0BF5" w:rsidRDefault="00853AFC" w:rsidP="00853AFC">
      <w:pPr>
        <w:shd w:val="clear" w:color="auto" w:fill="FFFFFF"/>
        <w:spacing w:line="276" w:lineRule="auto"/>
        <w:ind w:firstLine="0"/>
        <w:rPr>
          <w:color w:val="000000" w:themeColor="text1"/>
        </w:rPr>
      </w:pPr>
      <w:r w:rsidRPr="004C0BF5">
        <w:rPr>
          <w:color w:val="000000" w:themeColor="text1"/>
        </w:rPr>
        <w:t>7.http://video.edu-lib.net – учебные фильмы.</w:t>
      </w:r>
    </w:p>
    <w:p w:rsidR="00853AFC" w:rsidRPr="004C0BF5" w:rsidRDefault="00853AFC" w:rsidP="00853AFC">
      <w:pPr>
        <w:shd w:val="clear" w:color="auto" w:fill="FFFFFF"/>
        <w:spacing w:line="276" w:lineRule="auto"/>
        <w:ind w:firstLine="0"/>
        <w:rPr>
          <w:color w:val="000000" w:themeColor="text1"/>
        </w:rPr>
      </w:pPr>
    </w:p>
    <w:p w:rsidR="00853AFC" w:rsidRPr="00853AFC" w:rsidRDefault="00853AFC" w:rsidP="009F34EB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</w:p>
    <w:sectPr w:rsidR="00853AFC" w:rsidRPr="00853AFC" w:rsidSect="008C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altName w:val="Times New Roman"/>
    <w:charset w:val="CC"/>
    <w:family w:val="auto"/>
    <w:pitch w:val="default"/>
  </w:font>
  <w:font w:name="NewBaskervilleC-Bold">
    <w:charset w:val="CC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000000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000000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000000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7">
    <w:nsid w:val="10A82F17"/>
    <w:multiLevelType w:val="hybridMultilevel"/>
    <w:tmpl w:val="3EC6A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01757F"/>
    <w:multiLevelType w:val="hybridMultilevel"/>
    <w:tmpl w:val="64BE3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A5EE5"/>
    <w:multiLevelType w:val="hybridMultilevel"/>
    <w:tmpl w:val="89A63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80285B"/>
    <w:multiLevelType w:val="multilevel"/>
    <w:tmpl w:val="D3CE4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305FFC"/>
    <w:multiLevelType w:val="hybridMultilevel"/>
    <w:tmpl w:val="476C49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89648C0"/>
    <w:multiLevelType w:val="hybridMultilevel"/>
    <w:tmpl w:val="6E3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026F93"/>
    <w:multiLevelType w:val="hybridMultilevel"/>
    <w:tmpl w:val="70E219A6"/>
    <w:lvl w:ilvl="0" w:tplc="75221142">
      <w:start w:val="1"/>
      <w:numFmt w:val="decimal"/>
      <w:lvlText w:val="%1."/>
      <w:lvlJc w:val="left"/>
      <w:pPr>
        <w:ind w:left="118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4">
    <w:nsid w:val="7EDE6CEA"/>
    <w:multiLevelType w:val="hybridMultilevel"/>
    <w:tmpl w:val="64323442"/>
    <w:lvl w:ilvl="0" w:tplc="E46E0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6B78"/>
    <w:rsid w:val="0000287D"/>
    <w:rsid w:val="000172D1"/>
    <w:rsid w:val="00020400"/>
    <w:rsid w:val="000249E6"/>
    <w:rsid w:val="000250F0"/>
    <w:rsid w:val="000A74C1"/>
    <w:rsid w:val="000E1C6B"/>
    <w:rsid w:val="00141E8A"/>
    <w:rsid w:val="00144B84"/>
    <w:rsid w:val="0014551D"/>
    <w:rsid w:val="00171D84"/>
    <w:rsid w:val="001761F2"/>
    <w:rsid w:val="00180E15"/>
    <w:rsid w:val="00186D7F"/>
    <w:rsid w:val="0018720E"/>
    <w:rsid w:val="001D2A5E"/>
    <w:rsid w:val="001D6405"/>
    <w:rsid w:val="00211DC0"/>
    <w:rsid w:val="002360C1"/>
    <w:rsid w:val="00242539"/>
    <w:rsid w:val="00292575"/>
    <w:rsid w:val="002E3D8A"/>
    <w:rsid w:val="002F65CD"/>
    <w:rsid w:val="003530F4"/>
    <w:rsid w:val="00360CFC"/>
    <w:rsid w:val="003C158C"/>
    <w:rsid w:val="0040021C"/>
    <w:rsid w:val="00406C82"/>
    <w:rsid w:val="00444A66"/>
    <w:rsid w:val="004A1439"/>
    <w:rsid w:val="004C0BF5"/>
    <w:rsid w:val="005265A1"/>
    <w:rsid w:val="0053097C"/>
    <w:rsid w:val="00556E91"/>
    <w:rsid w:val="005608D9"/>
    <w:rsid w:val="005B6B78"/>
    <w:rsid w:val="005C1322"/>
    <w:rsid w:val="00631BF9"/>
    <w:rsid w:val="006754F6"/>
    <w:rsid w:val="006B7121"/>
    <w:rsid w:val="006F7E5F"/>
    <w:rsid w:val="007406CE"/>
    <w:rsid w:val="00742049"/>
    <w:rsid w:val="00764D2B"/>
    <w:rsid w:val="007B07CF"/>
    <w:rsid w:val="008172A9"/>
    <w:rsid w:val="00853AFC"/>
    <w:rsid w:val="0089294D"/>
    <w:rsid w:val="008A7949"/>
    <w:rsid w:val="008C1B65"/>
    <w:rsid w:val="008C3C41"/>
    <w:rsid w:val="009435E0"/>
    <w:rsid w:val="00944C64"/>
    <w:rsid w:val="009579C5"/>
    <w:rsid w:val="009F2A1A"/>
    <w:rsid w:val="009F34EB"/>
    <w:rsid w:val="009F5A20"/>
    <w:rsid w:val="00A517C8"/>
    <w:rsid w:val="00AB05A0"/>
    <w:rsid w:val="00AC0579"/>
    <w:rsid w:val="00AE5AE8"/>
    <w:rsid w:val="00B26377"/>
    <w:rsid w:val="00B407E1"/>
    <w:rsid w:val="00B44A80"/>
    <w:rsid w:val="00B554B9"/>
    <w:rsid w:val="00BF5EF3"/>
    <w:rsid w:val="00C06D1C"/>
    <w:rsid w:val="00C25151"/>
    <w:rsid w:val="00C84F53"/>
    <w:rsid w:val="00C917EA"/>
    <w:rsid w:val="00CA2B24"/>
    <w:rsid w:val="00CA7320"/>
    <w:rsid w:val="00CC6E69"/>
    <w:rsid w:val="00D55BA2"/>
    <w:rsid w:val="00D84E19"/>
    <w:rsid w:val="00DA4052"/>
    <w:rsid w:val="00DB513F"/>
    <w:rsid w:val="00DF2B9C"/>
    <w:rsid w:val="00E07176"/>
    <w:rsid w:val="00E170B3"/>
    <w:rsid w:val="00E3490B"/>
    <w:rsid w:val="00E97EE8"/>
    <w:rsid w:val="00F20B87"/>
    <w:rsid w:val="00F719E0"/>
    <w:rsid w:val="00F81E61"/>
    <w:rsid w:val="00F959D1"/>
    <w:rsid w:val="00FB4380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7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B78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B6B78"/>
    <w:pPr>
      <w:ind w:left="720"/>
      <w:contextualSpacing/>
    </w:pPr>
  </w:style>
  <w:style w:type="paragraph" w:styleId="a4">
    <w:name w:val="No Spacing"/>
    <w:uiPriority w:val="1"/>
    <w:qFormat/>
    <w:rsid w:val="00171D84"/>
    <w:pPr>
      <w:suppressAutoHyphens/>
      <w:spacing w:after="0" w:line="240" w:lineRule="auto"/>
    </w:pPr>
    <w:rPr>
      <w:rFonts w:ascii="Calibri" w:eastAsia="Lucida Sans Unicode" w:hAnsi="Calibri" w:cs="Times New Roman"/>
      <w:color w:val="00000A"/>
      <w:lang w:eastAsia="ru-RU"/>
    </w:rPr>
  </w:style>
  <w:style w:type="paragraph" w:styleId="3">
    <w:name w:val="Body Text Indent 3"/>
    <w:basedOn w:val="a"/>
    <w:link w:val="30"/>
    <w:unhideWhenUsed/>
    <w:rsid w:val="00F959D1"/>
    <w:pPr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5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nhideWhenUsed/>
    <w:rsid w:val="00AE5AE8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E5A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AE5AE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E5AE8"/>
    <w:pPr>
      <w:widowControl w:val="0"/>
      <w:shd w:val="clear" w:color="auto" w:fill="FFFFFF"/>
      <w:spacing w:line="0" w:lineRule="atLeast"/>
      <w:ind w:firstLine="0"/>
    </w:pPr>
    <w:rPr>
      <w:b/>
      <w:bCs/>
      <w:sz w:val="17"/>
      <w:szCs w:val="17"/>
      <w:lang w:eastAsia="en-US"/>
    </w:rPr>
  </w:style>
  <w:style w:type="paragraph" w:customStyle="1" w:styleId="a7">
    <w:name w:val="Содержимое таблицы"/>
    <w:basedOn w:val="a"/>
    <w:rsid w:val="0018720E"/>
    <w:pPr>
      <w:widowControl w:val="0"/>
      <w:suppressLineNumbers/>
      <w:suppressAutoHyphens/>
      <w:ind w:firstLine="0"/>
    </w:pPr>
    <w:rPr>
      <w:rFonts w:eastAsia="SimSun" w:cs="Mangal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F7E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E5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E0717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7BD3-634C-4A12-AD94-D9180B8A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48</Pages>
  <Words>11364</Words>
  <Characters>64779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2023-06-08T05:29:00Z</cp:lastPrinted>
  <dcterms:created xsi:type="dcterms:W3CDTF">2020-06-06T08:51:00Z</dcterms:created>
  <dcterms:modified xsi:type="dcterms:W3CDTF">2024-04-01T09:32:00Z</dcterms:modified>
</cp:coreProperties>
</file>