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7E" w:rsidRPr="008F501E" w:rsidRDefault="00486B7E" w:rsidP="00486B7E">
      <w:pPr>
        <w:spacing w:line="360" w:lineRule="auto"/>
        <w:ind w:hanging="540"/>
        <w:jc w:val="center"/>
        <w:rPr>
          <w:rFonts w:cs="Times New Roman"/>
          <w:b/>
        </w:rPr>
      </w:pPr>
      <w:r w:rsidRPr="008F501E">
        <w:rPr>
          <w:rFonts w:cs="Times New Roman"/>
          <w:b/>
        </w:rPr>
        <w:t>Муниципальное общеобразовательное учреждение</w:t>
      </w:r>
    </w:p>
    <w:p w:rsidR="00486B7E" w:rsidRPr="008F501E" w:rsidRDefault="00486B7E" w:rsidP="00486B7E">
      <w:pPr>
        <w:spacing w:line="360" w:lineRule="auto"/>
        <w:ind w:hanging="540"/>
        <w:jc w:val="center"/>
        <w:rPr>
          <w:rFonts w:cs="Times New Roman"/>
          <w:b/>
        </w:rPr>
      </w:pPr>
      <w:r w:rsidRPr="008F501E">
        <w:rPr>
          <w:rFonts w:cs="Times New Roman"/>
          <w:b/>
        </w:rPr>
        <w:t xml:space="preserve"> «Высоковская СОШ»</w:t>
      </w:r>
    </w:p>
    <w:p w:rsidR="00486B7E" w:rsidRPr="008F501E" w:rsidRDefault="00486B7E" w:rsidP="00486B7E">
      <w:pPr>
        <w:spacing w:line="360" w:lineRule="auto"/>
        <w:rPr>
          <w:rFonts w:cs="Times New Roman"/>
        </w:rPr>
      </w:pPr>
    </w:p>
    <w:p w:rsidR="00486B7E" w:rsidRPr="008F501E" w:rsidRDefault="00486B7E" w:rsidP="00486B7E">
      <w:pPr>
        <w:spacing w:line="360" w:lineRule="auto"/>
        <w:ind w:hanging="900"/>
        <w:jc w:val="center"/>
        <w:rPr>
          <w:rFonts w:cs="Times New Roman"/>
          <w:b/>
          <w:color w:val="000000"/>
        </w:rPr>
      </w:pPr>
      <w:r w:rsidRPr="008F501E">
        <w:rPr>
          <w:rFonts w:cs="Times New Roman"/>
          <w:b/>
          <w:color w:val="000000"/>
        </w:rPr>
        <w:t xml:space="preserve">Программа </w:t>
      </w:r>
    </w:p>
    <w:p w:rsidR="00486B7E" w:rsidRPr="008F501E" w:rsidRDefault="00486B7E" w:rsidP="00486B7E">
      <w:pPr>
        <w:spacing w:line="360" w:lineRule="auto"/>
        <w:ind w:hanging="900"/>
        <w:jc w:val="center"/>
        <w:rPr>
          <w:rFonts w:cs="Times New Roman"/>
          <w:b/>
          <w:color w:val="000000"/>
        </w:rPr>
      </w:pPr>
      <w:r w:rsidRPr="008F501E">
        <w:rPr>
          <w:rFonts w:cs="Times New Roman"/>
          <w:b/>
          <w:color w:val="000000"/>
        </w:rPr>
        <w:t>летнего оздоровительного лагеря «Луч</w:t>
      </w:r>
      <w:r>
        <w:rPr>
          <w:rFonts w:cs="Times New Roman"/>
          <w:b/>
          <w:color w:val="000000"/>
        </w:rPr>
        <w:t>ики</w:t>
      </w:r>
      <w:r w:rsidRPr="008F501E">
        <w:rPr>
          <w:rFonts w:cs="Times New Roman"/>
          <w:b/>
          <w:color w:val="000000"/>
        </w:rPr>
        <w:t>» с дневным пребыванием детей</w:t>
      </w:r>
    </w:p>
    <w:p w:rsidR="00486B7E" w:rsidRPr="008F501E" w:rsidRDefault="00486B7E" w:rsidP="00486B7E">
      <w:pPr>
        <w:spacing w:line="360" w:lineRule="auto"/>
        <w:ind w:hanging="540"/>
        <w:jc w:val="center"/>
        <w:rPr>
          <w:rFonts w:cs="Times New Roman"/>
        </w:rPr>
      </w:pPr>
      <w:r w:rsidRPr="008F501E">
        <w:rPr>
          <w:rFonts w:cs="Times New Roman"/>
        </w:rPr>
        <w:t>Номинация «Детский лагерь дневного пребывания»</w:t>
      </w:r>
    </w:p>
    <w:p w:rsidR="00486B7E" w:rsidRPr="008F501E" w:rsidRDefault="00486B7E" w:rsidP="00486B7E">
      <w:pPr>
        <w:spacing w:line="360" w:lineRule="auto"/>
        <w:rPr>
          <w:rFonts w:cs="Times New Roman"/>
        </w:rPr>
      </w:pPr>
    </w:p>
    <w:p w:rsidR="00486B7E" w:rsidRPr="008F501E" w:rsidRDefault="00486B7E" w:rsidP="00486B7E">
      <w:pPr>
        <w:spacing w:line="360" w:lineRule="auto"/>
        <w:rPr>
          <w:rFonts w:cs="Times New Roman"/>
        </w:rPr>
      </w:pPr>
      <w:r w:rsidRPr="008F501E">
        <w:rPr>
          <w:rFonts w:cs="Times New Roman"/>
          <w:b/>
        </w:rPr>
        <w:t>Возраст детей:</w:t>
      </w:r>
      <w:r w:rsidRPr="008F501E">
        <w:rPr>
          <w:rFonts w:cs="Times New Roman"/>
        </w:rPr>
        <w:t xml:space="preserve"> 6-18 лет</w:t>
      </w:r>
    </w:p>
    <w:p w:rsidR="00486B7E" w:rsidRPr="008F501E" w:rsidRDefault="00486B7E" w:rsidP="00486B7E">
      <w:pPr>
        <w:spacing w:line="360" w:lineRule="auto"/>
        <w:rPr>
          <w:rFonts w:cs="Times New Roman"/>
        </w:rPr>
      </w:pPr>
      <w:r w:rsidRPr="008F501E">
        <w:rPr>
          <w:rFonts w:cs="Times New Roman"/>
          <w:b/>
        </w:rPr>
        <w:t>Срок реализации:</w:t>
      </w:r>
      <w:r w:rsidR="00AB0C78">
        <w:rPr>
          <w:rFonts w:cs="Times New Roman"/>
        </w:rPr>
        <w:t xml:space="preserve"> летние каникулы</w:t>
      </w:r>
    </w:p>
    <w:p w:rsidR="00486B7E" w:rsidRPr="008F501E" w:rsidRDefault="00486B7E" w:rsidP="00486B7E">
      <w:pPr>
        <w:tabs>
          <w:tab w:val="left" w:pos="3760"/>
        </w:tabs>
        <w:spacing w:line="360" w:lineRule="auto"/>
        <w:rPr>
          <w:rFonts w:cs="Times New Roman"/>
        </w:rPr>
      </w:pPr>
      <w:r w:rsidRPr="008F501E">
        <w:rPr>
          <w:rFonts w:cs="Times New Roman"/>
        </w:rPr>
        <w:tab/>
      </w:r>
    </w:p>
    <w:p w:rsidR="00486B7E" w:rsidRPr="008F501E" w:rsidRDefault="00486B7E" w:rsidP="00486B7E">
      <w:pPr>
        <w:tabs>
          <w:tab w:val="left" w:pos="3760"/>
        </w:tabs>
        <w:spacing w:line="360" w:lineRule="auto"/>
        <w:rPr>
          <w:rFonts w:cs="Times New Roman"/>
        </w:rPr>
      </w:pPr>
    </w:p>
    <w:p w:rsidR="00486B7E" w:rsidRPr="008F501E" w:rsidRDefault="00486B7E" w:rsidP="00486B7E">
      <w:pPr>
        <w:tabs>
          <w:tab w:val="left" w:pos="3760"/>
        </w:tabs>
        <w:spacing w:line="360" w:lineRule="auto"/>
        <w:rPr>
          <w:rFonts w:cs="Times New Roman"/>
          <w:b/>
        </w:rPr>
      </w:pPr>
      <w:r w:rsidRPr="008F501E">
        <w:rPr>
          <w:rFonts w:cs="Times New Roman"/>
        </w:rPr>
        <w:t xml:space="preserve">                                               </w:t>
      </w:r>
      <w:r w:rsidRPr="008F501E">
        <w:rPr>
          <w:rFonts w:cs="Times New Roman"/>
          <w:b/>
        </w:rPr>
        <w:t>Программа составлена:</w:t>
      </w:r>
    </w:p>
    <w:p w:rsidR="00486B7E" w:rsidRPr="008F501E" w:rsidRDefault="00486B7E" w:rsidP="00486B7E">
      <w:pPr>
        <w:tabs>
          <w:tab w:val="left" w:pos="3760"/>
        </w:tabs>
        <w:spacing w:line="360" w:lineRule="auto"/>
        <w:ind w:firstLine="3780"/>
        <w:rPr>
          <w:rFonts w:cs="Times New Roman"/>
        </w:rPr>
      </w:pPr>
      <w:r>
        <w:rPr>
          <w:rFonts w:cs="Times New Roman"/>
        </w:rPr>
        <w:t xml:space="preserve"> Начальником лагеря </w:t>
      </w:r>
      <w:r w:rsidRPr="008F501E">
        <w:rPr>
          <w:rFonts w:cs="Times New Roman"/>
        </w:rPr>
        <w:t>Буха</w:t>
      </w:r>
      <w:r>
        <w:rPr>
          <w:rFonts w:cs="Times New Roman"/>
        </w:rPr>
        <w:t>ловой Т.Ю.</w:t>
      </w:r>
    </w:p>
    <w:p w:rsidR="00486B7E" w:rsidRPr="008F501E" w:rsidRDefault="00486B7E" w:rsidP="00486B7E">
      <w:pPr>
        <w:tabs>
          <w:tab w:val="left" w:pos="3760"/>
        </w:tabs>
        <w:spacing w:line="360" w:lineRule="auto"/>
        <w:rPr>
          <w:rFonts w:cs="Times New Roman"/>
        </w:rPr>
      </w:pPr>
    </w:p>
    <w:p w:rsidR="00486B7E" w:rsidRPr="008F501E" w:rsidRDefault="00486B7E" w:rsidP="00486B7E">
      <w:pPr>
        <w:tabs>
          <w:tab w:val="left" w:pos="3760"/>
        </w:tabs>
        <w:spacing w:line="360" w:lineRule="auto"/>
        <w:jc w:val="center"/>
        <w:rPr>
          <w:rFonts w:cs="Times New Roman"/>
          <w:b/>
        </w:rPr>
      </w:pPr>
    </w:p>
    <w:p w:rsidR="00486B7E" w:rsidRPr="008F501E" w:rsidRDefault="00486B7E" w:rsidP="00486B7E">
      <w:pPr>
        <w:tabs>
          <w:tab w:val="left" w:pos="3760"/>
        </w:tabs>
        <w:spacing w:line="360" w:lineRule="auto"/>
        <w:jc w:val="center"/>
        <w:rPr>
          <w:rFonts w:cs="Times New Roman"/>
          <w:b/>
        </w:rPr>
      </w:pPr>
    </w:p>
    <w:p w:rsidR="00486B7E" w:rsidRPr="008F501E" w:rsidRDefault="00486B7E" w:rsidP="00486B7E">
      <w:pPr>
        <w:tabs>
          <w:tab w:val="left" w:pos="3760"/>
        </w:tabs>
        <w:spacing w:line="360" w:lineRule="auto"/>
        <w:jc w:val="center"/>
        <w:rPr>
          <w:rFonts w:cs="Times New Roman"/>
          <w:b/>
        </w:rPr>
      </w:pPr>
    </w:p>
    <w:p w:rsidR="00486B7E" w:rsidRPr="008F501E" w:rsidRDefault="00486B7E" w:rsidP="00486B7E">
      <w:pPr>
        <w:spacing w:line="360" w:lineRule="auto"/>
        <w:ind w:firstLine="900"/>
        <w:jc w:val="center"/>
        <w:rPr>
          <w:rStyle w:val="a3"/>
          <w:rFonts w:cs="Times New Roman"/>
        </w:rPr>
      </w:pPr>
    </w:p>
    <w:p w:rsidR="00486B7E" w:rsidRPr="008F501E" w:rsidRDefault="00486B7E" w:rsidP="00486B7E">
      <w:pPr>
        <w:spacing w:line="360" w:lineRule="auto"/>
        <w:ind w:firstLine="900"/>
        <w:jc w:val="center"/>
        <w:rPr>
          <w:rStyle w:val="a3"/>
          <w:rFonts w:cs="Times New Roman"/>
        </w:rPr>
      </w:pPr>
    </w:p>
    <w:p w:rsidR="00486B7E" w:rsidRPr="008F501E" w:rsidRDefault="00486B7E" w:rsidP="00486B7E">
      <w:pPr>
        <w:spacing w:line="360" w:lineRule="auto"/>
        <w:ind w:firstLine="900"/>
        <w:jc w:val="center"/>
        <w:rPr>
          <w:rStyle w:val="a3"/>
          <w:rFonts w:cs="Times New Roman"/>
        </w:rPr>
      </w:pPr>
    </w:p>
    <w:p w:rsidR="00486B7E" w:rsidRPr="008F501E" w:rsidRDefault="00486B7E" w:rsidP="00486B7E">
      <w:pPr>
        <w:spacing w:line="360" w:lineRule="auto"/>
        <w:ind w:firstLine="900"/>
        <w:jc w:val="center"/>
        <w:rPr>
          <w:rStyle w:val="a3"/>
          <w:rFonts w:cs="Times New Roman"/>
        </w:rPr>
      </w:pPr>
    </w:p>
    <w:p w:rsidR="00486B7E" w:rsidRPr="008F501E" w:rsidRDefault="00486B7E" w:rsidP="00486B7E">
      <w:pPr>
        <w:spacing w:line="360" w:lineRule="auto"/>
        <w:ind w:firstLine="900"/>
        <w:jc w:val="center"/>
        <w:rPr>
          <w:rStyle w:val="a3"/>
          <w:rFonts w:cs="Times New Roman"/>
        </w:rPr>
      </w:pPr>
      <w:r w:rsidRPr="008F501E">
        <w:rPr>
          <w:rStyle w:val="a3"/>
          <w:rFonts w:cs="Times New Roman"/>
        </w:rPr>
        <w:t>1. Пояснительная записка</w:t>
      </w:r>
    </w:p>
    <w:p w:rsidR="00486B7E" w:rsidRPr="008F501E" w:rsidRDefault="00486B7E" w:rsidP="00486B7E">
      <w:pPr>
        <w:spacing w:line="360" w:lineRule="auto"/>
        <w:ind w:firstLine="900"/>
        <w:jc w:val="both"/>
        <w:rPr>
          <w:rFonts w:cs="Times New Roman"/>
        </w:rPr>
      </w:pPr>
      <w:r w:rsidRPr="008F501E">
        <w:rPr>
          <w:rFonts w:cs="Times New Roman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Лагерь – это новый образ жизни детей, новый режим с его особым романтическим стилем и тоном. Это жизнь в новом коллективе, это, наконец, новая природосообразная деятельность. Ведь не зря в известной песне О. Митяева поется: «Лето – это маленькая жизнь!», а значит, прожить ее нужно так, чтобы всем: и детям и тем, кто будет организовывать отдых, было очень здорово.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486B7E" w:rsidRPr="008F501E" w:rsidRDefault="00486B7E" w:rsidP="00486B7E">
      <w:pPr>
        <w:spacing w:line="360" w:lineRule="auto"/>
        <w:ind w:firstLine="900"/>
        <w:jc w:val="both"/>
        <w:rPr>
          <w:rFonts w:cs="Times New Roman"/>
          <w:color w:val="000000"/>
        </w:rPr>
      </w:pPr>
      <w:r w:rsidRPr="008F501E">
        <w:rPr>
          <w:rFonts w:cs="Times New Roman"/>
          <w:color w:val="000000"/>
        </w:rPr>
        <w:t>Значимость летнего периода для оздоровления и вос</w:t>
      </w:r>
      <w:r w:rsidRPr="008F501E">
        <w:rPr>
          <w:rFonts w:cs="Times New Roman"/>
          <w:color w:val="000000"/>
        </w:rPr>
        <w:softHyphen/>
        <w:t xml:space="preserve">питания детей, </w:t>
      </w:r>
      <w:r w:rsidRPr="008F501E">
        <w:rPr>
          <w:rFonts w:cs="Times New Roman"/>
          <w:color w:val="000000"/>
        </w:rPr>
        <w:lastRenderedPageBreak/>
        <w:t>удовлетворения детских интересов и рас</w:t>
      </w:r>
      <w:r w:rsidRPr="008F501E">
        <w:rPr>
          <w:rFonts w:cs="Times New Roman"/>
          <w:color w:val="000000"/>
        </w:rPr>
        <w:softHyphen/>
        <w:t>ширения кругозора невозможно переоценить. Проблемы организации летнего оздоровительного отдыха вытекают из объективных противоречий:</w:t>
      </w:r>
    </w:p>
    <w:p w:rsidR="00486B7E" w:rsidRPr="008F501E" w:rsidRDefault="00486B7E" w:rsidP="00486B7E">
      <w:pPr>
        <w:spacing w:line="360" w:lineRule="auto"/>
        <w:ind w:firstLine="900"/>
        <w:jc w:val="both"/>
        <w:rPr>
          <w:rFonts w:cs="Times New Roman"/>
          <w:color w:val="000000"/>
        </w:rPr>
      </w:pPr>
      <w:r w:rsidRPr="008F501E">
        <w:rPr>
          <w:rFonts w:cs="Times New Roman"/>
          <w:color w:val="000000"/>
        </w:rPr>
        <w:t>- между потребностью семьи и государства иметь здо</w:t>
      </w:r>
      <w:r w:rsidRPr="008F501E">
        <w:rPr>
          <w:rFonts w:cs="Times New Roman"/>
          <w:color w:val="000000"/>
        </w:rPr>
        <w:softHyphen/>
        <w:t>ровое, сильное подрастающее поколение и неудовлетво</w:t>
      </w:r>
      <w:r w:rsidRPr="008F501E">
        <w:rPr>
          <w:rFonts w:cs="Times New Roman"/>
          <w:color w:val="000000"/>
        </w:rPr>
        <w:softHyphen/>
        <w:t>рительным состоянием здоровья современных детей;</w:t>
      </w:r>
    </w:p>
    <w:p w:rsidR="00486B7E" w:rsidRPr="008F501E" w:rsidRDefault="00486B7E" w:rsidP="00486B7E">
      <w:pPr>
        <w:spacing w:line="360" w:lineRule="auto"/>
        <w:ind w:firstLine="900"/>
        <w:jc w:val="both"/>
        <w:rPr>
          <w:rFonts w:cs="Times New Roman"/>
          <w:color w:val="000000"/>
        </w:rPr>
      </w:pPr>
      <w:r w:rsidRPr="008F501E">
        <w:rPr>
          <w:rFonts w:cs="Times New Roman"/>
          <w:color w:val="000000"/>
        </w:rPr>
        <w:t>- педагогической заботой, контролем и желанием де</w:t>
      </w:r>
      <w:r w:rsidRPr="008F501E">
        <w:rPr>
          <w:rFonts w:cs="Times New Roman"/>
          <w:color w:val="000000"/>
        </w:rPr>
        <w:softHyphen/>
        <w:t>тей иметь свободу, заниматься саморазвитием, самостоя</w:t>
      </w:r>
      <w:r w:rsidRPr="008F501E">
        <w:rPr>
          <w:rFonts w:cs="Times New Roman"/>
          <w:color w:val="000000"/>
        </w:rPr>
        <w:softHyphen/>
        <w:t>тельным творчеством.</w:t>
      </w:r>
    </w:p>
    <w:p w:rsidR="00486B7E" w:rsidRPr="008F501E" w:rsidRDefault="00486B7E" w:rsidP="00486B7E">
      <w:pPr>
        <w:spacing w:line="360" w:lineRule="auto"/>
        <w:ind w:firstLine="900"/>
        <w:jc w:val="both"/>
        <w:rPr>
          <w:rFonts w:cs="Times New Roman"/>
        </w:rPr>
      </w:pPr>
      <w:r w:rsidRPr="008F501E">
        <w:rPr>
          <w:rFonts w:cs="Times New Roman"/>
        </w:rPr>
        <w:t>Лагерь размещается на базе муниципального образовательного учреждения Высоковская средняя школа. В основу организации закладываются здоровьесберегающие технологии, реализующиеся в игровой форме.</w:t>
      </w:r>
    </w:p>
    <w:p w:rsidR="00486B7E" w:rsidRPr="008F501E" w:rsidRDefault="00486B7E" w:rsidP="00486B7E">
      <w:pPr>
        <w:spacing w:line="360" w:lineRule="auto"/>
        <w:ind w:firstLine="900"/>
        <w:jc w:val="both"/>
        <w:rPr>
          <w:rFonts w:cs="Times New Roman"/>
          <w:color w:val="000000"/>
        </w:rPr>
      </w:pPr>
      <w:r w:rsidRPr="008F501E">
        <w:rPr>
          <w:rFonts w:cs="Times New Roman"/>
          <w:color w:val="000000"/>
        </w:rPr>
        <w:t xml:space="preserve">Содержание деятельности лагеря должно быть направлено на разрешение этих противоречий. </w:t>
      </w:r>
      <w:r w:rsidRPr="008F501E">
        <w:rPr>
          <w:rFonts w:cs="Times New Roman"/>
          <w:b/>
          <w:color w:val="000000"/>
        </w:rPr>
        <w:t>Программа деятельности летнего лагеря</w:t>
      </w:r>
      <w:r w:rsidRPr="008F501E">
        <w:rPr>
          <w:rFonts w:cs="Times New Roman"/>
          <w:color w:val="000000"/>
        </w:rPr>
        <w:t xml:space="preserve"> ориенти</w:t>
      </w:r>
      <w:r w:rsidRPr="008F501E">
        <w:rPr>
          <w:rFonts w:cs="Times New Roman"/>
          <w:color w:val="000000"/>
        </w:rPr>
        <w:softHyphen/>
        <w:t>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</w:t>
      </w:r>
      <w:r w:rsidRPr="008F501E">
        <w:rPr>
          <w:rFonts w:cs="Times New Roman"/>
          <w:color w:val="000000"/>
        </w:rPr>
        <w:softHyphen/>
        <w:t>альных групп, разного возраста, уровня развития и состо</w:t>
      </w:r>
      <w:r w:rsidRPr="008F501E">
        <w:rPr>
          <w:rFonts w:cs="Times New Roman"/>
          <w:color w:val="000000"/>
        </w:rPr>
        <w:softHyphen/>
        <w:t>яния здоровья.</w:t>
      </w:r>
    </w:p>
    <w:p w:rsidR="00486B7E" w:rsidRPr="008F501E" w:rsidRDefault="00486B7E" w:rsidP="00486B7E">
      <w:pPr>
        <w:spacing w:line="360" w:lineRule="auto"/>
        <w:ind w:firstLine="900"/>
        <w:jc w:val="both"/>
        <w:rPr>
          <w:rFonts w:cs="Times New Roman"/>
          <w:color w:val="000000"/>
        </w:rPr>
      </w:pPr>
      <w:r w:rsidRPr="008F501E">
        <w:rPr>
          <w:rFonts w:cs="Times New Roman"/>
          <w:color w:val="000000"/>
        </w:rPr>
        <w:t>Эффективное управление в современном лагере – это главная основа его существования и непременное условие развития.</w:t>
      </w:r>
    </w:p>
    <w:p w:rsidR="00486B7E" w:rsidRPr="008F501E" w:rsidRDefault="00486B7E" w:rsidP="00486B7E">
      <w:pPr>
        <w:spacing w:line="360" w:lineRule="auto"/>
        <w:ind w:firstLine="900"/>
        <w:jc w:val="both"/>
        <w:rPr>
          <w:rFonts w:cs="Times New Roman"/>
          <w:color w:val="000000"/>
        </w:rPr>
      </w:pPr>
      <w:r w:rsidRPr="008F501E">
        <w:rPr>
          <w:rFonts w:cs="Times New Roman"/>
          <w:color w:val="000000"/>
        </w:rPr>
        <w:t>Для обеспечения преемственности в работе лагеря от каникул к каникулам необходима постоянная управленческая деятельность. Система управления ЛДП «Луч» включает в себя три уровня: стратегическое управление, организационно-методическое управление, практическое управление.</w:t>
      </w:r>
    </w:p>
    <w:p w:rsidR="00486B7E" w:rsidRPr="008F501E" w:rsidRDefault="00486B7E" w:rsidP="00486B7E">
      <w:pPr>
        <w:spacing w:line="360" w:lineRule="auto"/>
        <w:ind w:firstLine="900"/>
        <w:jc w:val="both"/>
        <w:rPr>
          <w:rFonts w:cs="Times New Roman"/>
          <w:color w:val="000000"/>
        </w:rPr>
      </w:pPr>
      <w:r w:rsidRPr="008F501E">
        <w:rPr>
          <w:rFonts w:cs="Times New Roman"/>
          <w:color w:val="000000"/>
        </w:rPr>
        <w:t>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486B7E" w:rsidRPr="008F501E" w:rsidRDefault="00486B7E" w:rsidP="00486B7E">
      <w:pPr>
        <w:spacing w:line="360" w:lineRule="auto"/>
        <w:ind w:firstLine="90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Основная идея программы ДОЛ</w:t>
      </w:r>
      <w:r w:rsidRPr="008F501E">
        <w:rPr>
          <w:rFonts w:cs="Times New Roman"/>
          <w:color w:val="000000"/>
        </w:rPr>
        <w:t xml:space="preserve"> «Луч</w:t>
      </w:r>
      <w:r>
        <w:rPr>
          <w:rFonts w:cs="Times New Roman"/>
          <w:color w:val="000000"/>
        </w:rPr>
        <w:t>ики</w:t>
      </w:r>
      <w:r w:rsidRPr="008F501E">
        <w:rPr>
          <w:rFonts w:cs="Times New Roman"/>
          <w:color w:val="000000"/>
        </w:rPr>
        <w:t>» 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 и представляет собой одну смену.</w:t>
      </w:r>
    </w:p>
    <w:p w:rsidR="00486B7E" w:rsidRPr="008F501E" w:rsidRDefault="00486B7E" w:rsidP="00486B7E">
      <w:pPr>
        <w:spacing w:line="360" w:lineRule="auto"/>
        <w:ind w:firstLine="900"/>
        <w:jc w:val="both"/>
        <w:rPr>
          <w:rFonts w:cs="Times New Roman"/>
          <w:color w:val="000000"/>
        </w:rPr>
      </w:pPr>
      <w:r w:rsidRPr="008F501E">
        <w:rPr>
          <w:rFonts w:cs="Times New Roman"/>
          <w:color w:val="000000"/>
        </w:rPr>
        <w:t>Формируя воспитательное пространство лагеря, в основу организации смены закладывается легенда лагеря, согласно которой все дети, посещающие лагерь, становятся участниками длительной сюжетно-ролевой игры со своими законами и правилами.</w:t>
      </w:r>
    </w:p>
    <w:p w:rsidR="00486B7E" w:rsidRPr="008F501E" w:rsidRDefault="00486B7E" w:rsidP="00486B7E">
      <w:pPr>
        <w:spacing w:line="360" w:lineRule="auto"/>
        <w:ind w:firstLine="900"/>
        <w:jc w:val="both"/>
        <w:rPr>
          <w:rFonts w:cs="Times New Roman"/>
          <w:color w:val="000000"/>
        </w:rPr>
      </w:pPr>
      <w:r w:rsidRPr="008F501E">
        <w:rPr>
          <w:rFonts w:cs="Times New Roman"/>
          <w:color w:val="000000"/>
        </w:rPr>
        <w:t>Принципы организации педагогического процесса в рамках программы:</w:t>
      </w:r>
    </w:p>
    <w:p w:rsidR="00486B7E" w:rsidRPr="008F501E" w:rsidRDefault="00486B7E" w:rsidP="00486B7E">
      <w:pPr>
        <w:spacing w:line="360" w:lineRule="auto"/>
        <w:ind w:firstLine="900"/>
        <w:jc w:val="both"/>
        <w:rPr>
          <w:rFonts w:cs="Times New Roman"/>
          <w:color w:val="000000"/>
        </w:rPr>
      </w:pPr>
      <w:r w:rsidRPr="008F501E">
        <w:rPr>
          <w:rFonts w:cs="Times New Roman"/>
          <w:color w:val="000000"/>
        </w:rPr>
        <w:t>-принцип взаимодействия воспитателей и воспитанников;</w:t>
      </w:r>
    </w:p>
    <w:p w:rsidR="00486B7E" w:rsidRPr="008F501E" w:rsidRDefault="00486B7E" w:rsidP="00486B7E">
      <w:pPr>
        <w:spacing w:line="360" w:lineRule="auto"/>
        <w:ind w:firstLine="900"/>
        <w:jc w:val="both"/>
        <w:rPr>
          <w:rFonts w:cs="Times New Roman"/>
          <w:color w:val="000000"/>
        </w:rPr>
      </w:pPr>
      <w:r w:rsidRPr="008F501E">
        <w:rPr>
          <w:rFonts w:cs="Times New Roman"/>
          <w:color w:val="000000"/>
        </w:rPr>
        <w:lastRenderedPageBreak/>
        <w:t>-принцип коллективной деятельности;</w:t>
      </w:r>
    </w:p>
    <w:p w:rsidR="00486B7E" w:rsidRPr="008F501E" w:rsidRDefault="00486B7E" w:rsidP="00486B7E">
      <w:pPr>
        <w:spacing w:line="360" w:lineRule="auto"/>
        <w:ind w:firstLine="900"/>
        <w:jc w:val="both"/>
        <w:rPr>
          <w:rFonts w:cs="Times New Roman"/>
          <w:color w:val="000000"/>
        </w:rPr>
      </w:pPr>
      <w:r w:rsidRPr="008F501E">
        <w:rPr>
          <w:rFonts w:cs="Times New Roman"/>
          <w:color w:val="000000"/>
        </w:rPr>
        <w:t>-принцип самореализации ребенка в условиях детского лагеря;</w:t>
      </w:r>
    </w:p>
    <w:p w:rsidR="00486B7E" w:rsidRPr="008F501E" w:rsidRDefault="00486B7E" w:rsidP="00486B7E">
      <w:pPr>
        <w:spacing w:line="360" w:lineRule="auto"/>
        <w:ind w:firstLine="900"/>
        <w:jc w:val="both"/>
        <w:rPr>
          <w:rFonts w:cs="Times New Roman"/>
          <w:color w:val="000000"/>
        </w:rPr>
      </w:pPr>
      <w:r w:rsidRPr="008F501E">
        <w:rPr>
          <w:rFonts w:cs="Times New Roman"/>
          <w:color w:val="000000"/>
        </w:rPr>
        <w:t>-принцип самостоятельности.</w:t>
      </w:r>
    </w:p>
    <w:p w:rsidR="00486B7E" w:rsidRPr="008F501E" w:rsidRDefault="00486B7E" w:rsidP="00486B7E">
      <w:pPr>
        <w:spacing w:line="360" w:lineRule="auto"/>
        <w:rPr>
          <w:rFonts w:cs="Times New Roman"/>
        </w:rPr>
      </w:pPr>
    </w:p>
    <w:p w:rsidR="00486B7E" w:rsidRPr="008F501E" w:rsidRDefault="00486B7E" w:rsidP="00486B7E">
      <w:pPr>
        <w:spacing w:line="360" w:lineRule="auto"/>
        <w:rPr>
          <w:rFonts w:cs="Times New Roman"/>
          <w:b/>
          <w:u w:val="single"/>
        </w:rPr>
      </w:pPr>
      <w:r w:rsidRPr="008F501E">
        <w:rPr>
          <w:rFonts w:cs="Times New Roman"/>
          <w:b/>
          <w:u w:val="single"/>
        </w:rPr>
        <w:t>Цель:</w:t>
      </w:r>
    </w:p>
    <w:p w:rsidR="00486B7E" w:rsidRPr="008F501E" w:rsidRDefault="00486B7E" w:rsidP="00486B7E">
      <w:pPr>
        <w:spacing w:line="360" w:lineRule="auto"/>
        <w:ind w:left="900"/>
        <w:jc w:val="both"/>
        <w:rPr>
          <w:rFonts w:cs="Times New Roman"/>
        </w:rPr>
      </w:pPr>
      <w:r w:rsidRPr="008F501E">
        <w:rPr>
          <w:rFonts w:cs="Times New Roman"/>
        </w:rPr>
        <w:t xml:space="preserve">              развитие личности ребенка, укрепление физического, психического и эмоционального здоровья детей, воспитание лучших черт гражданина.</w:t>
      </w:r>
    </w:p>
    <w:p w:rsidR="00486B7E" w:rsidRPr="008F501E" w:rsidRDefault="00486B7E" w:rsidP="00486B7E">
      <w:pPr>
        <w:spacing w:line="360" w:lineRule="auto"/>
        <w:ind w:left="900" w:hanging="900"/>
        <w:jc w:val="both"/>
        <w:rPr>
          <w:rFonts w:cs="Times New Roman"/>
          <w:u w:val="single"/>
        </w:rPr>
      </w:pPr>
    </w:p>
    <w:p w:rsidR="00486B7E" w:rsidRPr="008F501E" w:rsidRDefault="00486B7E" w:rsidP="00486B7E">
      <w:pPr>
        <w:spacing w:line="360" w:lineRule="auto"/>
        <w:ind w:left="900" w:hanging="900"/>
        <w:jc w:val="both"/>
        <w:rPr>
          <w:rFonts w:cs="Times New Roman"/>
        </w:rPr>
      </w:pPr>
      <w:r w:rsidRPr="008F501E">
        <w:rPr>
          <w:rFonts w:cs="Times New Roman"/>
          <w:b/>
          <w:u w:val="single"/>
        </w:rPr>
        <w:t xml:space="preserve">Задачи: </w:t>
      </w:r>
      <w:r w:rsidRPr="008F501E">
        <w:rPr>
          <w:rFonts w:cs="Times New Roman"/>
          <w:b/>
        </w:rPr>
        <w:br/>
      </w:r>
      <w:r w:rsidRPr="008F501E">
        <w:rPr>
          <w:rFonts w:cs="Times New Roman"/>
        </w:rPr>
        <w:t>1. Создание условий для организованного отдыха детей. Пропаганда</w:t>
      </w:r>
    </w:p>
    <w:p w:rsidR="00486B7E" w:rsidRPr="008F501E" w:rsidRDefault="00486B7E" w:rsidP="00486B7E">
      <w:p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>здорового образа жизни.</w:t>
      </w:r>
    </w:p>
    <w:p w:rsidR="00486B7E" w:rsidRPr="008F501E" w:rsidRDefault="00486B7E" w:rsidP="00486B7E">
      <w:pPr>
        <w:spacing w:line="360" w:lineRule="auto"/>
        <w:ind w:firstLine="900"/>
        <w:jc w:val="both"/>
        <w:rPr>
          <w:rFonts w:cs="Times New Roman"/>
        </w:rPr>
      </w:pPr>
      <w:r w:rsidRPr="008F501E">
        <w:rPr>
          <w:rFonts w:cs="Times New Roman"/>
        </w:rPr>
        <w:t>2. Формирование интереса к различным видам деятельности.</w:t>
      </w:r>
    </w:p>
    <w:p w:rsidR="00486B7E" w:rsidRPr="008F501E" w:rsidRDefault="00486B7E" w:rsidP="00486B7E">
      <w:pPr>
        <w:spacing w:line="360" w:lineRule="auto"/>
        <w:ind w:firstLine="900"/>
        <w:jc w:val="both"/>
        <w:rPr>
          <w:rFonts w:cs="Times New Roman"/>
        </w:rPr>
      </w:pPr>
      <w:r w:rsidRPr="008F501E">
        <w:rPr>
          <w:rFonts w:cs="Times New Roman"/>
        </w:rPr>
        <w:t>3. Развитие познавательной активности, творческого потенциала каждого ребенка.</w:t>
      </w:r>
    </w:p>
    <w:p w:rsidR="00486B7E" w:rsidRPr="008F501E" w:rsidRDefault="00486B7E" w:rsidP="00486B7E">
      <w:pPr>
        <w:spacing w:line="360" w:lineRule="auto"/>
        <w:ind w:firstLine="900"/>
        <w:jc w:val="both"/>
        <w:rPr>
          <w:rFonts w:cs="Times New Roman"/>
        </w:rPr>
      </w:pPr>
      <w:r w:rsidRPr="008F501E">
        <w:rPr>
          <w:rFonts w:cs="Times New Roman"/>
        </w:rPr>
        <w:t>4. Формирование качеств, составляющих культуру поведения, санитарно-гигиеническую культуру.</w:t>
      </w:r>
    </w:p>
    <w:p w:rsidR="00486B7E" w:rsidRPr="008F501E" w:rsidRDefault="00486B7E" w:rsidP="00486B7E">
      <w:p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  <w:b/>
          <w:u w:val="single"/>
        </w:rPr>
        <w:t>Сроки реализации программы</w:t>
      </w:r>
      <w:r w:rsidRPr="008F501E">
        <w:rPr>
          <w:rFonts w:cs="Times New Roman"/>
        </w:rPr>
        <w:t xml:space="preserve">: лето 2011 года: лагерная смена, </w:t>
      </w:r>
    </w:p>
    <w:p w:rsidR="00486B7E" w:rsidRPr="008F501E" w:rsidRDefault="00486B7E" w:rsidP="00486B7E">
      <w:pPr>
        <w:spacing w:line="360" w:lineRule="auto"/>
        <w:ind w:firstLine="900"/>
        <w:jc w:val="both"/>
        <w:rPr>
          <w:rFonts w:cs="Times New Roman"/>
        </w:rPr>
      </w:pPr>
      <w:r w:rsidRPr="008F501E">
        <w:rPr>
          <w:rFonts w:cs="Times New Roman"/>
        </w:rPr>
        <w:t>18 дней</w:t>
      </w:r>
    </w:p>
    <w:p w:rsidR="00486B7E" w:rsidRPr="008F501E" w:rsidRDefault="00486B7E" w:rsidP="00486B7E">
      <w:pPr>
        <w:spacing w:line="360" w:lineRule="auto"/>
        <w:rPr>
          <w:rStyle w:val="a3"/>
          <w:rFonts w:cs="Times New Roman"/>
          <w:u w:val="single"/>
        </w:rPr>
      </w:pPr>
      <w:r w:rsidRPr="008F501E">
        <w:rPr>
          <w:rStyle w:val="a3"/>
          <w:rFonts w:cs="Times New Roman"/>
          <w:u w:val="single"/>
        </w:rPr>
        <w:t>Ожидаемые результаты работы лагеря:</w:t>
      </w:r>
    </w:p>
    <w:p w:rsidR="00486B7E" w:rsidRPr="008F501E" w:rsidRDefault="00486B7E" w:rsidP="00486B7E">
      <w:pPr>
        <w:spacing w:line="360" w:lineRule="auto"/>
        <w:ind w:firstLine="900"/>
        <w:rPr>
          <w:rFonts w:cs="Times New Roman"/>
        </w:rPr>
      </w:pPr>
      <w:r w:rsidRPr="008F501E">
        <w:rPr>
          <w:rFonts w:cs="Times New Roman"/>
        </w:rPr>
        <w:t>- укрепление здоровья детей;</w:t>
      </w:r>
      <w:r w:rsidRPr="008F501E">
        <w:rPr>
          <w:rFonts w:cs="Times New Roman"/>
        </w:rPr>
        <w:br/>
        <w:t xml:space="preserve">             - развитие у школьников интереса к занятиям физкультурой и спортом;</w:t>
      </w:r>
      <w:r w:rsidRPr="008F501E">
        <w:rPr>
          <w:rFonts w:cs="Times New Roman"/>
        </w:rPr>
        <w:br/>
        <w:t xml:space="preserve">             - расширение социального опыта;</w:t>
      </w:r>
      <w:r w:rsidRPr="008F501E">
        <w:rPr>
          <w:rFonts w:cs="Times New Roman"/>
        </w:rPr>
        <w:br/>
        <w:t xml:space="preserve">              - формирование коммуникативных умений, основы правильного поведения, общения, культуры, досуга;</w:t>
      </w:r>
      <w:r w:rsidRPr="008F501E">
        <w:rPr>
          <w:rFonts w:cs="Times New Roman"/>
        </w:rPr>
        <w:br/>
        <w:t xml:space="preserve">              - вырабатывание навыков ручного и общественно-полезного труда;</w:t>
      </w:r>
      <w:r w:rsidRPr="008F501E">
        <w:rPr>
          <w:rFonts w:cs="Times New Roman"/>
        </w:rPr>
        <w:br/>
        <w:t xml:space="preserve">              - формирование осознанного отношения к себе, как к части окружающего мира.</w:t>
      </w:r>
    </w:p>
    <w:p w:rsidR="00486B7E" w:rsidRPr="008F501E" w:rsidRDefault="00486B7E" w:rsidP="00486B7E">
      <w:pPr>
        <w:spacing w:line="360" w:lineRule="auto"/>
        <w:rPr>
          <w:rFonts w:cs="Times New Roman"/>
        </w:rPr>
      </w:pPr>
      <w:r w:rsidRPr="008F501E">
        <w:rPr>
          <w:rFonts w:cs="Times New Roman"/>
          <w:b/>
          <w:u w:val="single"/>
        </w:rPr>
        <w:t>Условия участия в программе:</w:t>
      </w:r>
      <w:r w:rsidRPr="008F501E">
        <w:rPr>
          <w:rFonts w:cs="Times New Roman"/>
        </w:rPr>
        <w:t xml:space="preserve"> добровольность, взаимопонимание, должностная субординация. </w:t>
      </w:r>
    </w:p>
    <w:p w:rsidR="00486B7E" w:rsidRPr="008F501E" w:rsidRDefault="00486B7E" w:rsidP="00486B7E">
      <w:pPr>
        <w:spacing w:line="360" w:lineRule="auto"/>
        <w:ind w:firstLine="900"/>
        <w:rPr>
          <w:rFonts w:cs="Times New Roman"/>
          <w:i/>
          <w:iCs/>
        </w:rPr>
      </w:pPr>
    </w:p>
    <w:p w:rsidR="00486B7E" w:rsidRPr="008F501E" w:rsidRDefault="00486B7E" w:rsidP="00486B7E">
      <w:pPr>
        <w:spacing w:line="360" w:lineRule="auto"/>
        <w:ind w:left="900"/>
        <w:jc w:val="center"/>
        <w:rPr>
          <w:rFonts w:cs="Times New Roman"/>
          <w:b/>
        </w:rPr>
      </w:pPr>
    </w:p>
    <w:p w:rsidR="00486B7E" w:rsidRPr="008F501E" w:rsidRDefault="00486B7E" w:rsidP="00486B7E">
      <w:pPr>
        <w:spacing w:line="360" w:lineRule="auto"/>
        <w:ind w:left="900"/>
        <w:jc w:val="center"/>
        <w:rPr>
          <w:rFonts w:cs="Times New Roman"/>
          <w:b/>
        </w:rPr>
      </w:pPr>
      <w:r w:rsidRPr="008F501E">
        <w:rPr>
          <w:rFonts w:cs="Times New Roman"/>
          <w:b/>
        </w:rPr>
        <w:t>2. Концептуальный подход</w:t>
      </w:r>
    </w:p>
    <w:p w:rsidR="00486B7E" w:rsidRPr="008F501E" w:rsidRDefault="00486B7E" w:rsidP="00486B7E">
      <w:pPr>
        <w:spacing w:line="360" w:lineRule="auto"/>
        <w:ind w:firstLine="900"/>
        <w:jc w:val="both"/>
        <w:rPr>
          <w:rFonts w:cs="Times New Roman"/>
        </w:rPr>
      </w:pPr>
      <w:r w:rsidRPr="008F501E">
        <w:rPr>
          <w:rFonts w:cs="Times New Roman"/>
        </w:rPr>
        <w:t xml:space="preserve">Изменение ценностных ориентаций заметно в настоящее время во всех сферах жизни общества. Решение ряда проблем в жизни страны во многом зависит от уровня сформированности гражданской ответственности,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народа России. Духовность заключается </w:t>
      </w:r>
      <w:r w:rsidRPr="008F501E">
        <w:rPr>
          <w:rFonts w:cs="Times New Roman"/>
        </w:rPr>
        <w:lastRenderedPageBreak/>
        <w:t>в любящем отношении к другому, в приоритетности интересов другого над собственными, в утверждении своим отношением несравненной ценности другого. Духовность представляет собой в высшей степени сложную совокупность общечеловеческих норм и ценностей. Духовные ценности вырабатываются каждым человеком самостоятельно, а не усваиваются в готовом виде путем «извлечения» из книг или чужого опыта.</w:t>
      </w:r>
    </w:p>
    <w:p w:rsidR="00486B7E" w:rsidRPr="008F501E" w:rsidRDefault="00486B7E" w:rsidP="00486B7E">
      <w:pPr>
        <w:spacing w:line="360" w:lineRule="auto"/>
        <w:ind w:firstLine="900"/>
        <w:jc w:val="both"/>
        <w:rPr>
          <w:rFonts w:cs="Times New Roman"/>
        </w:rPr>
      </w:pPr>
      <w:r w:rsidRPr="008F501E">
        <w:rPr>
          <w:rFonts w:cs="Times New Roman"/>
        </w:rPr>
        <w:t>Основная деятельность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микросоциума. 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486B7E" w:rsidRPr="008F501E" w:rsidRDefault="00486B7E" w:rsidP="00486B7E">
      <w:pPr>
        <w:spacing w:line="360" w:lineRule="auto"/>
        <w:ind w:firstLine="900"/>
        <w:jc w:val="both"/>
        <w:rPr>
          <w:rFonts w:cs="Times New Roman"/>
        </w:rPr>
      </w:pPr>
      <w:r w:rsidRPr="008F501E">
        <w:rPr>
          <w:rFonts w:cs="Times New Roman"/>
        </w:rPr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486B7E" w:rsidRPr="008F501E" w:rsidRDefault="00486B7E" w:rsidP="00486B7E">
      <w:pPr>
        <w:spacing w:line="360" w:lineRule="auto"/>
        <w:ind w:firstLine="900"/>
        <w:jc w:val="both"/>
        <w:rPr>
          <w:rFonts w:cs="Times New Roman"/>
        </w:rPr>
      </w:pPr>
      <w:r w:rsidRPr="008F501E">
        <w:rPr>
          <w:rFonts w:cs="Times New Roman"/>
        </w:rPr>
        <w:t>Досуговая деятельность в смене «Луч</w:t>
      </w:r>
      <w:r>
        <w:rPr>
          <w:rFonts w:cs="Times New Roman"/>
        </w:rPr>
        <w:t>ики</w:t>
      </w:r>
      <w:r w:rsidRPr="008F501E">
        <w:rPr>
          <w:rFonts w:cs="Times New Roman"/>
        </w:rPr>
        <w:t>» направлена на вовлечение детей в мероприятия с последующим выявлением их наклонностей и способностей.</w:t>
      </w:r>
    </w:p>
    <w:p w:rsidR="00486B7E" w:rsidRPr="008F501E" w:rsidRDefault="00486B7E" w:rsidP="00486B7E">
      <w:pPr>
        <w:spacing w:line="360" w:lineRule="auto"/>
        <w:ind w:firstLine="900"/>
        <w:jc w:val="center"/>
        <w:rPr>
          <w:rFonts w:cs="Times New Roman"/>
          <w:b/>
        </w:rPr>
      </w:pPr>
    </w:p>
    <w:p w:rsidR="00486B7E" w:rsidRPr="008F501E" w:rsidRDefault="00486B7E" w:rsidP="00486B7E">
      <w:pPr>
        <w:spacing w:line="360" w:lineRule="auto"/>
        <w:ind w:firstLine="900"/>
        <w:jc w:val="both"/>
        <w:rPr>
          <w:rFonts w:cs="Times New Roman"/>
        </w:rPr>
      </w:pPr>
    </w:p>
    <w:p w:rsidR="00486B7E" w:rsidRPr="008F501E" w:rsidRDefault="00486B7E" w:rsidP="00486B7E">
      <w:pPr>
        <w:spacing w:line="360" w:lineRule="auto"/>
        <w:ind w:firstLine="900"/>
        <w:jc w:val="both"/>
        <w:rPr>
          <w:rFonts w:cs="Times New Roman"/>
        </w:rPr>
      </w:pPr>
    </w:p>
    <w:p w:rsidR="00486B7E" w:rsidRPr="008F501E" w:rsidRDefault="00486B7E" w:rsidP="00486B7E">
      <w:pPr>
        <w:spacing w:line="360" w:lineRule="auto"/>
        <w:ind w:firstLine="900"/>
        <w:jc w:val="both"/>
        <w:rPr>
          <w:rFonts w:cs="Times New Roman"/>
        </w:rPr>
      </w:pPr>
    </w:p>
    <w:p w:rsidR="00486B7E" w:rsidRPr="008F501E" w:rsidRDefault="00486B7E" w:rsidP="00486B7E">
      <w:pPr>
        <w:spacing w:line="360" w:lineRule="auto"/>
        <w:ind w:firstLine="900"/>
        <w:jc w:val="both"/>
        <w:rPr>
          <w:rFonts w:cs="Times New Roman"/>
        </w:rPr>
      </w:pPr>
    </w:p>
    <w:p w:rsidR="00486B7E" w:rsidRPr="008F501E" w:rsidRDefault="00486B7E" w:rsidP="00486B7E">
      <w:pPr>
        <w:spacing w:line="360" w:lineRule="auto"/>
        <w:ind w:left="900"/>
        <w:jc w:val="center"/>
        <w:rPr>
          <w:rFonts w:cs="Times New Roman"/>
          <w:b/>
        </w:rPr>
      </w:pPr>
      <w:r w:rsidRPr="008F501E">
        <w:rPr>
          <w:rFonts w:cs="Times New Roman"/>
          <w:b/>
        </w:rPr>
        <w:t>3. Методическое сопровождение программы</w:t>
      </w:r>
    </w:p>
    <w:p w:rsidR="00486B7E" w:rsidRPr="008F501E" w:rsidRDefault="00486B7E" w:rsidP="00486B7E">
      <w:p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 xml:space="preserve">  -Основными методами организации деятельности являются:</w:t>
      </w:r>
    </w:p>
    <w:p w:rsidR="00486B7E" w:rsidRPr="008F501E" w:rsidRDefault="00486B7E" w:rsidP="00486B7E">
      <w:pPr>
        <w:numPr>
          <w:ilvl w:val="1"/>
          <w:numId w:val="2"/>
        </w:num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>Метод игры (игры отбираются воспитателями в соответствии с поставленной целью);</w:t>
      </w:r>
    </w:p>
    <w:p w:rsidR="00486B7E" w:rsidRPr="008F501E" w:rsidRDefault="00486B7E" w:rsidP="00486B7E">
      <w:pPr>
        <w:numPr>
          <w:ilvl w:val="1"/>
          <w:numId w:val="2"/>
        </w:num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>Методы театрализации (реализуется через костюмирование, обряды, ритуалы);</w:t>
      </w:r>
    </w:p>
    <w:p w:rsidR="00486B7E" w:rsidRPr="008F501E" w:rsidRDefault="00486B7E" w:rsidP="00486B7E">
      <w:pPr>
        <w:numPr>
          <w:ilvl w:val="1"/>
          <w:numId w:val="2"/>
        </w:num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>Методы состязательности (распространяется на все сферы творческой деятельности);</w:t>
      </w:r>
    </w:p>
    <w:p w:rsidR="00486B7E" w:rsidRPr="008F501E" w:rsidRDefault="00486B7E" w:rsidP="00486B7E">
      <w:pPr>
        <w:numPr>
          <w:ilvl w:val="1"/>
          <w:numId w:val="2"/>
        </w:num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lastRenderedPageBreak/>
        <w:t>Метод коллективной творческой деятельности (КТД).</w:t>
      </w:r>
    </w:p>
    <w:p w:rsidR="00486B7E" w:rsidRPr="008F501E" w:rsidRDefault="00486B7E" w:rsidP="00486B7E">
      <w:p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 xml:space="preserve"> -Психологические услуги.</w:t>
      </w:r>
    </w:p>
    <w:p w:rsidR="00486B7E" w:rsidRPr="008F501E" w:rsidRDefault="00486B7E" w:rsidP="00486B7E">
      <w:p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>Психологические услуги предоставляются в следующих формах:</w:t>
      </w:r>
    </w:p>
    <w:p w:rsidR="00486B7E" w:rsidRPr="008F501E" w:rsidRDefault="00486B7E" w:rsidP="00486B7E">
      <w:pPr>
        <w:numPr>
          <w:ilvl w:val="0"/>
          <w:numId w:val="3"/>
        </w:numPr>
        <w:tabs>
          <w:tab w:val="left" w:pos="3240"/>
        </w:tabs>
        <w:spacing w:line="360" w:lineRule="auto"/>
        <w:ind w:left="1620" w:firstLine="0"/>
        <w:jc w:val="both"/>
        <w:rPr>
          <w:rFonts w:cs="Times New Roman"/>
        </w:rPr>
      </w:pPr>
      <w:r w:rsidRPr="008F501E">
        <w:rPr>
          <w:rFonts w:cs="Times New Roman"/>
        </w:rPr>
        <w:t>Проведение воспитательно-профилактической работы с детьми в целях предотвращения или устранения негативных психологических факторов, ухудшающих их психическое здоровье;</w:t>
      </w:r>
    </w:p>
    <w:p w:rsidR="00486B7E" w:rsidRPr="008F501E" w:rsidRDefault="00486B7E" w:rsidP="00486B7E">
      <w:pPr>
        <w:numPr>
          <w:ilvl w:val="0"/>
          <w:numId w:val="3"/>
        </w:numPr>
        <w:tabs>
          <w:tab w:val="left" w:pos="3240"/>
        </w:tabs>
        <w:spacing w:line="360" w:lineRule="auto"/>
        <w:ind w:left="1620" w:firstLine="0"/>
        <w:jc w:val="both"/>
        <w:rPr>
          <w:rFonts w:cs="Times New Roman"/>
        </w:rPr>
      </w:pPr>
      <w:r w:rsidRPr="008F501E">
        <w:rPr>
          <w:rFonts w:cs="Times New Roman"/>
        </w:rPr>
        <w:t xml:space="preserve">Беседы с детьми по налаживанию и поддерживанию их межличностных взаимоотношений.   </w:t>
      </w:r>
    </w:p>
    <w:p w:rsidR="00486B7E" w:rsidRPr="008F501E" w:rsidRDefault="00486B7E" w:rsidP="00486B7E">
      <w:pPr>
        <w:spacing w:line="360" w:lineRule="auto"/>
        <w:ind w:firstLine="900"/>
        <w:jc w:val="both"/>
        <w:rPr>
          <w:rFonts w:cs="Times New Roman"/>
        </w:rPr>
      </w:pPr>
    </w:p>
    <w:p w:rsidR="00486B7E" w:rsidRPr="008F501E" w:rsidRDefault="00486B7E" w:rsidP="00486B7E">
      <w:pPr>
        <w:spacing w:line="360" w:lineRule="auto"/>
        <w:ind w:firstLine="900"/>
        <w:jc w:val="center"/>
        <w:rPr>
          <w:rFonts w:cs="Times New Roman"/>
          <w:b/>
        </w:rPr>
      </w:pPr>
      <w:r w:rsidRPr="008F501E">
        <w:rPr>
          <w:rFonts w:cs="Times New Roman"/>
          <w:b/>
        </w:rPr>
        <w:t>Формы и методы работы</w:t>
      </w:r>
    </w:p>
    <w:p w:rsidR="00486B7E" w:rsidRPr="008F501E" w:rsidRDefault="00486B7E" w:rsidP="00486B7E">
      <w:pPr>
        <w:spacing w:line="360" w:lineRule="auto"/>
        <w:ind w:firstLine="900"/>
        <w:jc w:val="both"/>
        <w:rPr>
          <w:rFonts w:cs="Times New Roman"/>
        </w:rPr>
      </w:pPr>
      <w:r w:rsidRPr="008F501E">
        <w:rPr>
          <w:rFonts w:cs="Times New Roman"/>
        </w:rPr>
        <w:t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экскурсии); метод интерактивного обучения (социально-психологические тренинги, ролевые игры, дискуссии); в которых дети непросто «проходят» что-то, а проживают те или иные конкретные ситуации; методики коллективно-творческого воспитания Иванова И. П. . одним из важнейших средств и методов организации воспитательного пространства является создание органов детского самоуправления-самостоятельности в проявлении инициативы, принятии решения и его самореализации.</w:t>
      </w:r>
    </w:p>
    <w:p w:rsidR="00486B7E" w:rsidRPr="008F501E" w:rsidRDefault="00486B7E" w:rsidP="00486B7E">
      <w:pPr>
        <w:spacing w:line="360" w:lineRule="auto"/>
        <w:ind w:firstLine="900"/>
        <w:jc w:val="both"/>
        <w:rPr>
          <w:rFonts w:cs="Times New Roman"/>
        </w:rPr>
      </w:pPr>
    </w:p>
    <w:p w:rsidR="00486B7E" w:rsidRPr="008F501E" w:rsidRDefault="00486B7E" w:rsidP="00486B7E">
      <w:pPr>
        <w:spacing w:line="360" w:lineRule="auto"/>
        <w:ind w:firstLine="900"/>
        <w:jc w:val="center"/>
        <w:rPr>
          <w:rFonts w:cs="Times New Roman"/>
          <w:b/>
        </w:rPr>
      </w:pPr>
      <w:r w:rsidRPr="008F501E">
        <w:rPr>
          <w:rFonts w:cs="Times New Roman"/>
          <w:b/>
        </w:rPr>
        <w:t>Учебно-методическое оснащение программы</w:t>
      </w:r>
    </w:p>
    <w:p w:rsidR="00486B7E" w:rsidRPr="008F501E" w:rsidRDefault="00486B7E" w:rsidP="00486B7E">
      <w:pPr>
        <w:numPr>
          <w:ilvl w:val="0"/>
          <w:numId w:val="4"/>
        </w:numPr>
        <w:tabs>
          <w:tab w:val="left" w:pos="900"/>
        </w:tabs>
        <w:spacing w:before="280" w:line="360" w:lineRule="auto"/>
        <w:ind w:left="0" w:firstLine="540"/>
        <w:jc w:val="both"/>
        <w:rPr>
          <w:rFonts w:cs="Times New Roman"/>
        </w:rPr>
      </w:pPr>
      <w:r w:rsidRPr="008F501E">
        <w:rPr>
          <w:rFonts w:cs="Times New Roman"/>
        </w:rPr>
        <w:t>Афанасьев С.П. Коморин С.В. - Что делать с детьми в загородном лагере, - М.: 2009 г.</w:t>
      </w:r>
    </w:p>
    <w:p w:rsidR="00486B7E" w:rsidRPr="008F501E" w:rsidRDefault="00486B7E" w:rsidP="00486B7E">
      <w:pPr>
        <w:numPr>
          <w:ilvl w:val="0"/>
          <w:numId w:val="4"/>
        </w:numPr>
        <w:tabs>
          <w:tab w:val="left" w:pos="900"/>
        </w:tabs>
        <w:spacing w:line="360" w:lineRule="auto"/>
        <w:ind w:left="0" w:firstLine="540"/>
        <w:jc w:val="both"/>
        <w:rPr>
          <w:rFonts w:cs="Times New Roman"/>
        </w:rPr>
      </w:pPr>
      <w:r w:rsidRPr="008F501E">
        <w:rPr>
          <w:rFonts w:cs="Times New Roman"/>
        </w:rPr>
        <w:t>Жиренко О. Е. Мир праздников, шоу, викторин, - М.: «5» за знания, 2008 г.</w:t>
      </w:r>
    </w:p>
    <w:p w:rsidR="00486B7E" w:rsidRPr="008F501E" w:rsidRDefault="00486B7E" w:rsidP="00486B7E">
      <w:pPr>
        <w:numPr>
          <w:ilvl w:val="0"/>
          <w:numId w:val="4"/>
        </w:numPr>
        <w:tabs>
          <w:tab w:val="left" w:pos="900"/>
        </w:tabs>
        <w:spacing w:line="360" w:lineRule="auto"/>
        <w:ind w:left="0" w:firstLine="540"/>
        <w:jc w:val="both"/>
        <w:rPr>
          <w:rFonts w:cs="Times New Roman"/>
        </w:rPr>
      </w:pPr>
      <w:r w:rsidRPr="008F501E">
        <w:rPr>
          <w:rFonts w:cs="Times New Roman"/>
        </w:rPr>
        <w:t>Лобачёва С.И., Великородная В.А. Загородный летний лагерь.– М.: ВАКО, 2008 г.</w:t>
      </w:r>
    </w:p>
    <w:p w:rsidR="00486B7E" w:rsidRPr="008F501E" w:rsidRDefault="00486B7E" w:rsidP="00486B7E">
      <w:pPr>
        <w:numPr>
          <w:ilvl w:val="0"/>
          <w:numId w:val="4"/>
        </w:numPr>
        <w:tabs>
          <w:tab w:val="left" w:pos="900"/>
        </w:tabs>
        <w:spacing w:line="360" w:lineRule="auto"/>
        <w:ind w:left="0" w:firstLine="540"/>
        <w:jc w:val="both"/>
        <w:rPr>
          <w:rFonts w:cs="Times New Roman"/>
        </w:rPr>
      </w:pPr>
      <w:r w:rsidRPr="008F501E">
        <w:rPr>
          <w:rFonts w:cs="Times New Roman"/>
        </w:rPr>
        <w:t>Роткина Т. С., Курзова О. А., Нестеренко А. В. Уроки добра и милосердия, - О.: «Детство», 2007 г.</w:t>
      </w:r>
    </w:p>
    <w:p w:rsidR="00486B7E" w:rsidRPr="008F501E" w:rsidRDefault="00486B7E" w:rsidP="00486B7E">
      <w:pPr>
        <w:numPr>
          <w:ilvl w:val="0"/>
          <w:numId w:val="4"/>
        </w:numPr>
        <w:tabs>
          <w:tab w:val="left" w:pos="900"/>
        </w:tabs>
        <w:spacing w:line="360" w:lineRule="auto"/>
        <w:ind w:left="0" w:firstLine="540"/>
        <w:jc w:val="both"/>
        <w:rPr>
          <w:rFonts w:cs="Times New Roman"/>
        </w:rPr>
      </w:pPr>
      <w:r w:rsidRPr="008F501E">
        <w:rPr>
          <w:rFonts w:cs="Times New Roman"/>
        </w:rPr>
        <w:t>Соколова Н. В. Лето, каникулы – путь к успеху: сборник программ и игр для детей и подростков в условиях детского оздоровительного лагеря, - О.: «Детство», 2009 г.</w:t>
      </w:r>
    </w:p>
    <w:p w:rsidR="00486B7E" w:rsidRPr="008F501E" w:rsidRDefault="00486B7E" w:rsidP="00486B7E">
      <w:pPr>
        <w:numPr>
          <w:ilvl w:val="0"/>
          <w:numId w:val="4"/>
        </w:numPr>
        <w:tabs>
          <w:tab w:val="left" w:pos="900"/>
        </w:tabs>
        <w:spacing w:line="360" w:lineRule="auto"/>
        <w:ind w:left="0" w:firstLine="540"/>
        <w:jc w:val="both"/>
        <w:rPr>
          <w:rFonts w:cs="Times New Roman"/>
        </w:rPr>
      </w:pPr>
      <w:r w:rsidRPr="008F501E">
        <w:rPr>
          <w:rFonts w:cs="Times New Roman"/>
        </w:rPr>
        <w:t>Титов С.В. Здравствуй, лето! - Волгоград, Учитель, 2007 г.</w:t>
      </w:r>
    </w:p>
    <w:p w:rsidR="00486B7E" w:rsidRPr="008F501E" w:rsidRDefault="00486B7E" w:rsidP="00486B7E">
      <w:pPr>
        <w:numPr>
          <w:ilvl w:val="0"/>
          <w:numId w:val="4"/>
        </w:numPr>
        <w:tabs>
          <w:tab w:val="left" w:pos="900"/>
        </w:tabs>
        <w:spacing w:after="280" w:line="360" w:lineRule="auto"/>
        <w:ind w:left="0" w:firstLine="540"/>
        <w:jc w:val="both"/>
        <w:rPr>
          <w:rFonts w:cs="Times New Roman"/>
        </w:rPr>
      </w:pPr>
      <w:r w:rsidRPr="008F501E">
        <w:rPr>
          <w:rFonts w:cs="Times New Roman"/>
        </w:rPr>
        <w:t>Шмаков С.А. Игры-шутки, игры-минутки. М., 2009 г.</w:t>
      </w:r>
    </w:p>
    <w:p w:rsidR="00486B7E" w:rsidRPr="008F501E" w:rsidRDefault="00486B7E" w:rsidP="00486B7E">
      <w:pPr>
        <w:spacing w:line="360" w:lineRule="auto"/>
        <w:ind w:firstLine="900"/>
        <w:jc w:val="center"/>
        <w:rPr>
          <w:rFonts w:cs="Times New Roman"/>
          <w:b/>
        </w:rPr>
      </w:pPr>
      <w:r w:rsidRPr="008F501E">
        <w:rPr>
          <w:rFonts w:cs="Times New Roman"/>
          <w:b/>
        </w:rPr>
        <w:t>4. Механизм реализации</w:t>
      </w:r>
    </w:p>
    <w:p w:rsidR="00486B7E" w:rsidRPr="008F501E" w:rsidRDefault="00486B7E" w:rsidP="00486B7E">
      <w:pPr>
        <w:spacing w:line="360" w:lineRule="auto"/>
        <w:ind w:firstLine="900"/>
        <w:jc w:val="both"/>
        <w:rPr>
          <w:rFonts w:cs="Times New Roman"/>
        </w:rPr>
      </w:pPr>
      <w:r w:rsidRPr="008F501E">
        <w:rPr>
          <w:rFonts w:cs="Times New Roman"/>
        </w:rPr>
        <w:t>«Луч</w:t>
      </w:r>
      <w:r>
        <w:rPr>
          <w:rFonts w:cs="Times New Roman"/>
        </w:rPr>
        <w:t>ики</w:t>
      </w:r>
      <w:r w:rsidRPr="008F501E">
        <w:rPr>
          <w:rFonts w:cs="Times New Roman"/>
        </w:rPr>
        <w:t>» - смена лагеря дневного пребывания. Этапы реализации программы:</w:t>
      </w:r>
    </w:p>
    <w:p w:rsidR="00486B7E" w:rsidRPr="008F501E" w:rsidRDefault="00486B7E" w:rsidP="00486B7E">
      <w:p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 xml:space="preserve">   1.Подготовительный (май):</w:t>
      </w:r>
    </w:p>
    <w:p w:rsidR="00486B7E" w:rsidRPr="008F501E" w:rsidRDefault="00486B7E" w:rsidP="00486B7E">
      <w:pPr>
        <w:tabs>
          <w:tab w:val="left" w:pos="0"/>
        </w:tabs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lastRenderedPageBreak/>
        <w:t>-подбор кадров;</w:t>
      </w:r>
    </w:p>
    <w:p w:rsidR="00486B7E" w:rsidRPr="008F501E" w:rsidRDefault="00486B7E" w:rsidP="00486B7E">
      <w:pPr>
        <w:tabs>
          <w:tab w:val="left" w:pos="0"/>
        </w:tabs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>-проведение стажерской площадки для педагогов, вожатых, работников лагеря;</w:t>
      </w:r>
    </w:p>
    <w:p w:rsidR="00486B7E" w:rsidRPr="008F501E" w:rsidRDefault="00486B7E" w:rsidP="00486B7E">
      <w:pPr>
        <w:tabs>
          <w:tab w:val="left" w:pos="0"/>
        </w:tabs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>-подготовка методических материалов;</w:t>
      </w:r>
    </w:p>
    <w:p w:rsidR="00486B7E" w:rsidRPr="008F501E" w:rsidRDefault="00486B7E" w:rsidP="00486B7E">
      <w:pPr>
        <w:tabs>
          <w:tab w:val="left" w:pos="0"/>
        </w:tabs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>-подготовка материально-технической базы.</w:t>
      </w:r>
    </w:p>
    <w:p w:rsidR="00486B7E" w:rsidRPr="008F501E" w:rsidRDefault="00486B7E" w:rsidP="00486B7E">
      <w:pPr>
        <w:tabs>
          <w:tab w:val="left" w:pos="0"/>
        </w:tabs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 xml:space="preserve">   2. Организационный6</w:t>
      </w:r>
    </w:p>
    <w:p w:rsidR="00486B7E" w:rsidRPr="008F501E" w:rsidRDefault="00486B7E" w:rsidP="00486B7E">
      <w:pPr>
        <w:tabs>
          <w:tab w:val="left" w:pos="0"/>
        </w:tabs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>-формирование отрядов;</w:t>
      </w:r>
    </w:p>
    <w:p w:rsidR="00486B7E" w:rsidRPr="008F501E" w:rsidRDefault="00486B7E" w:rsidP="00486B7E">
      <w:pPr>
        <w:tabs>
          <w:tab w:val="left" w:pos="0"/>
        </w:tabs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>-знакомство с режимом работы лагеря и правилами;</w:t>
      </w:r>
    </w:p>
    <w:p w:rsidR="00486B7E" w:rsidRPr="008F501E" w:rsidRDefault="00486B7E" w:rsidP="00486B7E">
      <w:pPr>
        <w:tabs>
          <w:tab w:val="left" w:pos="0"/>
        </w:tabs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>-оформление уголков отрядов.</w:t>
      </w:r>
    </w:p>
    <w:p w:rsidR="00486B7E" w:rsidRPr="008F501E" w:rsidRDefault="00486B7E" w:rsidP="00486B7E">
      <w:pPr>
        <w:tabs>
          <w:tab w:val="left" w:pos="0"/>
        </w:tabs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 xml:space="preserve">   3. Основной (18 дней):</w:t>
      </w:r>
    </w:p>
    <w:p w:rsidR="00486B7E" w:rsidRPr="008F501E" w:rsidRDefault="00486B7E" w:rsidP="00486B7E">
      <w:pPr>
        <w:tabs>
          <w:tab w:val="left" w:pos="0"/>
        </w:tabs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>-образовательная деятельность;</w:t>
      </w:r>
    </w:p>
    <w:p w:rsidR="00486B7E" w:rsidRPr="008F501E" w:rsidRDefault="00486B7E" w:rsidP="00486B7E">
      <w:pPr>
        <w:tabs>
          <w:tab w:val="left" w:pos="0"/>
        </w:tabs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>-оздоровительная деятельность;</w:t>
      </w:r>
    </w:p>
    <w:p w:rsidR="00486B7E" w:rsidRPr="008F501E" w:rsidRDefault="00486B7E" w:rsidP="00486B7E">
      <w:pPr>
        <w:tabs>
          <w:tab w:val="left" w:pos="0"/>
        </w:tabs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>-культурно-досуговая деятельность;</w:t>
      </w:r>
    </w:p>
    <w:p w:rsidR="00486B7E" w:rsidRPr="008F501E" w:rsidRDefault="00486B7E" w:rsidP="00486B7E">
      <w:pPr>
        <w:tabs>
          <w:tab w:val="left" w:pos="0"/>
        </w:tabs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>-методическая работа с воспитателями, вожатыми.</w:t>
      </w:r>
    </w:p>
    <w:p w:rsidR="00486B7E" w:rsidRPr="008F501E" w:rsidRDefault="00486B7E" w:rsidP="00486B7E">
      <w:pPr>
        <w:tabs>
          <w:tab w:val="left" w:pos="0"/>
        </w:tabs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 xml:space="preserve">   4. Заключительный:</w:t>
      </w:r>
    </w:p>
    <w:p w:rsidR="00486B7E" w:rsidRPr="008F501E" w:rsidRDefault="00486B7E" w:rsidP="00486B7E">
      <w:pPr>
        <w:tabs>
          <w:tab w:val="left" w:pos="0"/>
        </w:tabs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>-закрытие смены (последний день смены);</w:t>
      </w:r>
    </w:p>
    <w:p w:rsidR="00486B7E" w:rsidRPr="008F501E" w:rsidRDefault="00486B7E" w:rsidP="00486B7E">
      <w:pPr>
        <w:tabs>
          <w:tab w:val="left" w:pos="0"/>
        </w:tabs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>-сбор отчетного материала;</w:t>
      </w:r>
    </w:p>
    <w:p w:rsidR="00486B7E" w:rsidRPr="008F501E" w:rsidRDefault="00486B7E" w:rsidP="00486B7E">
      <w:pPr>
        <w:tabs>
          <w:tab w:val="left" w:pos="0"/>
        </w:tabs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>-анализ реализации программы и выработка рекомендаций;</w:t>
      </w:r>
    </w:p>
    <w:p w:rsidR="00486B7E" w:rsidRPr="008F501E" w:rsidRDefault="00486B7E" w:rsidP="00486B7E">
      <w:pPr>
        <w:tabs>
          <w:tab w:val="left" w:pos="0"/>
        </w:tabs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>-выпуск видеодневника.</w:t>
      </w:r>
    </w:p>
    <w:p w:rsidR="00486B7E" w:rsidRPr="008F501E" w:rsidRDefault="00486B7E" w:rsidP="00486B7E">
      <w:pPr>
        <w:tabs>
          <w:tab w:val="left" w:pos="0"/>
        </w:tabs>
        <w:spacing w:line="360" w:lineRule="auto"/>
        <w:jc w:val="both"/>
        <w:rPr>
          <w:rFonts w:cs="Times New Roman"/>
        </w:rPr>
      </w:pPr>
      <w:r w:rsidRPr="008F501E">
        <w:rPr>
          <w:rFonts w:cs="Times New Roman"/>
          <w:b/>
        </w:rPr>
        <w:t xml:space="preserve">     Образовательная деятельность </w:t>
      </w:r>
      <w:r w:rsidRPr="008F501E">
        <w:rPr>
          <w:rFonts w:cs="Times New Roman"/>
        </w:rPr>
        <w:t>в рамках смены «Луч</w:t>
      </w:r>
      <w:r>
        <w:rPr>
          <w:rFonts w:cs="Times New Roman"/>
        </w:rPr>
        <w:t>ики</w:t>
      </w:r>
      <w:r w:rsidRPr="008F501E">
        <w:rPr>
          <w:rFonts w:cs="Times New Roman"/>
        </w:rPr>
        <w:t>» предусматривает воспитательные мероприятия, связанные с историей добровольческой деятельности в России, изучением духовно нравственных традиций и истории родного края.</w:t>
      </w:r>
    </w:p>
    <w:p w:rsidR="00486B7E" w:rsidRPr="008F501E" w:rsidRDefault="00486B7E" w:rsidP="00486B7E">
      <w:pPr>
        <w:tabs>
          <w:tab w:val="left" w:pos="0"/>
        </w:tabs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>Образовательная деятельность также предусматривает знакомство с миром движения, звуков, красок, ощущений. На основе развития навыков моделирования, изготовления поделок из различных материалов, в процессе продуктивной творческой деятельности дети знакомятся с единой картиной мира.</w:t>
      </w:r>
    </w:p>
    <w:p w:rsidR="00486B7E" w:rsidRPr="008F501E" w:rsidRDefault="00486B7E" w:rsidP="00486B7E">
      <w:pPr>
        <w:tabs>
          <w:tab w:val="left" w:pos="0"/>
        </w:tabs>
        <w:spacing w:line="360" w:lineRule="auto"/>
        <w:jc w:val="both"/>
        <w:rPr>
          <w:rFonts w:cs="Times New Roman"/>
        </w:rPr>
      </w:pPr>
      <w:r w:rsidRPr="008F501E">
        <w:rPr>
          <w:rFonts w:cs="Times New Roman"/>
          <w:b/>
        </w:rPr>
        <w:t xml:space="preserve">    Оздоровительная деятельность</w:t>
      </w:r>
      <w:r w:rsidRPr="008F501E">
        <w:rPr>
          <w:rFonts w:cs="Times New Roman"/>
        </w:rPr>
        <w:t xml:space="preserve"> способствует формированию культуры физического здоровья, интереса к спорту, мотивирует детей на заботу о своем здоровье и активный отдых. Для успешной реализации данного блока необходимо оборудование детской площадки, приглашение учителя по физической культуре.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486B7E" w:rsidRPr="008F501E" w:rsidRDefault="00486B7E" w:rsidP="00486B7E">
      <w:pPr>
        <w:tabs>
          <w:tab w:val="left" w:pos="0"/>
        </w:tabs>
        <w:spacing w:line="360" w:lineRule="auto"/>
        <w:jc w:val="both"/>
        <w:rPr>
          <w:rFonts w:cs="Times New Roman"/>
        </w:rPr>
      </w:pPr>
      <w:r w:rsidRPr="008F501E">
        <w:rPr>
          <w:rFonts w:cs="Times New Roman"/>
          <w:b/>
        </w:rPr>
        <w:t xml:space="preserve">     Культурно-досуговая деятельность </w:t>
      </w:r>
      <w:r w:rsidRPr="008F501E">
        <w:rPr>
          <w:rFonts w:cs="Times New Roman"/>
        </w:rPr>
        <w:t xml:space="preserve">состоит из общелагерных и отрядных мероприятий (творческие конкурсы рисунков, стихов, частушек; изготовление плакатов; театрализованные игровые программы и т. д.), а также посещение выставок и музея </w:t>
      </w:r>
      <w:r w:rsidRPr="008F501E">
        <w:rPr>
          <w:rFonts w:cs="Times New Roman"/>
        </w:rPr>
        <w:lastRenderedPageBreak/>
        <w:t>школы.</w:t>
      </w:r>
    </w:p>
    <w:p w:rsidR="00486B7E" w:rsidRPr="008F501E" w:rsidRDefault="00486B7E" w:rsidP="00486B7E">
      <w:pPr>
        <w:tabs>
          <w:tab w:val="left" w:pos="0"/>
        </w:tabs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486B7E" w:rsidRPr="008F501E" w:rsidRDefault="00486B7E" w:rsidP="00486B7E">
      <w:pPr>
        <w:tabs>
          <w:tab w:val="left" w:pos="0"/>
        </w:tabs>
        <w:spacing w:line="360" w:lineRule="auto"/>
        <w:jc w:val="center"/>
        <w:rPr>
          <w:rFonts w:cs="Times New Roman"/>
          <w:b/>
        </w:rPr>
      </w:pPr>
    </w:p>
    <w:p w:rsidR="00486B7E" w:rsidRPr="008F501E" w:rsidRDefault="00486B7E" w:rsidP="00486B7E">
      <w:pPr>
        <w:tabs>
          <w:tab w:val="left" w:pos="0"/>
        </w:tabs>
        <w:spacing w:line="360" w:lineRule="auto"/>
        <w:jc w:val="center"/>
        <w:rPr>
          <w:rFonts w:cs="Times New Roman"/>
          <w:b/>
        </w:rPr>
      </w:pPr>
      <w:r w:rsidRPr="008F501E">
        <w:rPr>
          <w:rFonts w:cs="Times New Roman"/>
          <w:b/>
        </w:rPr>
        <w:t>Отрядные дела:</w:t>
      </w:r>
    </w:p>
    <w:p w:rsidR="00486B7E" w:rsidRPr="008F501E" w:rsidRDefault="00486B7E" w:rsidP="00486B7E">
      <w:pPr>
        <w:spacing w:line="360" w:lineRule="auto"/>
        <w:ind w:firstLine="900"/>
        <w:rPr>
          <w:rFonts w:cs="Times New Roman"/>
        </w:rPr>
      </w:pPr>
    </w:p>
    <w:tbl>
      <w:tblPr>
        <w:tblW w:w="10615" w:type="dxa"/>
        <w:tblInd w:w="-442" w:type="dxa"/>
        <w:tblLayout w:type="fixed"/>
        <w:tblLook w:val="0000"/>
      </w:tblPr>
      <w:tblGrid>
        <w:gridCol w:w="2756"/>
        <w:gridCol w:w="5874"/>
        <w:gridCol w:w="1985"/>
      </w:tblGrid>
      <w:tr w:rsidR="00486B7E" w:rsidRPr="008F501E" w:rsidTr="00013F9B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jc w:val="center"/>
              <w:rPr>
                <w:rFonts w:cs="Times New Roman"/>
                <w:b/>
                <w:iCs/>
              </w:rPr>
            </w:pPr>
          </w:p>
          <w:p w:rsidR="00486B7E" w:rsidRPr="008F501E" w:rsidRDefault="00486B7E" w:rsidP="00013F9B">
            <w:pPr>
              <w:spacing w:line="360" w:lineRule="auto"/>
              <w:jc w:val="center"/>
              <w:rPr>
                <w:rFonts w:cs="Times New Roman"/>
                <w:b/>
                <w:iCs/>
              </w:rPr>
            </w:pPr>
            <w:r w:rsidRPr="008F501E">
              <w:rPr>
                <w:rFonts w:cs="Times New Roman"/>
                <w:b/>
                <w:iCs/>
              </w:rPr>
              <w:t>№ дня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B7E" w:rsidRPr="008F501E" w:rsidRDefault="00486B7E" w:rsidP="00013F9B">
            <w:pPr>
              <w:pStyle w:val="8"/>
              <w:snapToGrid w:val="0"/>
              <w:spacing w:line="360" w:lineRule="auto"/>
              <w:jc w:val="center"/>
              <w:rPr>
                <w:rFonts w:cs="Times New Roman"/>
                <w:b/>
                <w:i w:val="0"/>
              </w:rPr>
            </w:pPr>
            <w:r w:rsidRPr="008F501E">
              <w:rPr>
                <w:rFonts w:cs="Times New Roman"/>
                <w:b/>
                <w:i w:val="0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7E" w:rsidRPr="008F501E" w:rsidRDefault="00486B7E" w:rsidP="00013F9B">
            <w:pPr>
              <w:pStyle w:val="8"/>
              <w:numPr>
                <w:ilvl w:val="0"/>
                <w:numId w:val="0"/>
              </w:numPr>
              <w:snapToGrid w:val="0"/>
              <w:spacing w:line="360" w:lineRule="auto"/>
              <w:jc w:val="center"/>
              <w:rPr>
                <w:rFonts w:cs="Times New Roman"/>
                <w:b/>
                <w:i w:val="0"/>
              </w:rPr>
            </w:pPr>
            <w:r>
              <w:rPr>
                <w:rFonts w:cs="Times New Roman"/>
                <w:b/>
                <w:i w:val="0"/>
              </w:rPr>
              <w:t>Ответственные</w:t>
            </w:r>
          </w:p>
        </w:tc>
      </w:tr>
      <w:tr w:rsidR="00486B7E" w:rsidRPr="008F501E" w:rsidTr="00013F9B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  <w:iCs/>
              </w:rPr>
            </w:pPr>
            <w:r w:rsidRPr="008F501E">
              <w:rPr>
                <w:rFonts w:cs="Times New Roman"/>
                <w:iCs/>
              </w:rPr>
              <w:t>1 день «Здравствуй, это я!»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  <w:r w:rsidRPr="008F501E">
              <w:rPr>
                <w:rFonts w:cs="Times New Roman"/>
              </w:rPr>
              <w:t xml:space="preserve">Открытие лагеря. Знакомство с режимом дня </w:t>
            </w:r>
            <w:r w:rsidRPr="008F501E">
              <w:rPr>
                <w:rFonts w:cs="Times New Roman"/>
                <w:i/>
              </w:rPr>
              <w:t xml:space="preserve">(см. </w:t>
            </w:r>
            <w:r w:rsidRPr="008F501E">
              <w:rPr>
                <w:rFonts w:cs="Times New Roman"/>
              </w:rPr>
              <w:t>приложение № 1). Оформление уголка лагеря. Деление на отряды. Проведение инструктажа по ТБ.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7E" w:rsidRDefault="00486B7E" w:rsidP="00013F9B">
            <w:pPr>
              <w:widowControl/>
              <w:suppressAutoHyphens w:val="0"/>
              <w:rPr>
                <w:rFonts w:cs="Times New Roman"/>
              </w:rPr>
            </w:pPr>
          </w:p>
          <w:p w:rsidR="00486B7E" w:rsidRDefault="00486B7E" w:rsidP="00013F9B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Бухалова Т.Ю.</w:t>
            </w:r>
          </w:p>
          <w:p w:rsidR="00486B7E" w:rsidRDefault="00486B7E" w:rsidP="00013F9B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СДК</w:t>
            </w:r>
          </w:p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486B7E" w:rsidRPr="008F501E" w:rsidTr="00013F9B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  <w:iCs/>
              </w:rPr>
            </w:pPr>
            <w:r w:rsidRPr="008F501E">
              <w:rPr>
                <w:rFonts w:cs="Times New Roman"/>
                <w:iCs/>
              </w:rPr>
              <w:t>2 день «О, спорт, ты – жизнь!»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  <w:r w:rsidRPr="008F501E">
              <w:rPr>
                <w:rFonts w:cs="Times New Roman"/>
              </w:rPr>
              <w:t xml:space="preserve">Диагностика здоровья. Спортивные состязания. Оформление уголка лагеря.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7E" w:rsidRDefault="00486B7E" w:rsidP="00013F9B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Доценко О.В.</w:t>
            </w:r>
          </w:p>
          <w:p w:rsidR="00486B7E" w:rsidRDefault="00486B7E" w:rsidP="00013F9B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Власова М,Н.</w:t>
            </w:r>
          </w:p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486B7E" w:rsidRPr="008F501E" w:rsidTr="00013F9B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  <w:iCs/>
              </w:rPr>
            </w:pPr>
            <w:r w:rsidRPr="008F501E">
              <w:rPr>
                <w:rFonts w:cs="Times New Roman"/>
                <w:iCs/>
              </w:rPr>
              <w:t>3 день «День хороших манер»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  <w:r w:rsidRPr="008F501E">
              <w:rPr>
                <w:rFonts w:cs="Times New Roman"/>
              </w:rPr>
              <w:t>Культура поведения в общественных местах. Беседа о  правилах этикета.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7E" w:rsidRDefault="00486B7E" w:rsidP="00013F9B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Шомина Т,М</w:t>
            </w:r>
          </w:p>
          <w:p w:rsidR="00486B7E" w:rsidRPr="008F501E" w:rsidRDefault="00486B7E" w:rsidP="00013F9B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Иванова О.В.</w:t>
            </w:r>
          </w:p>
        </w:tc>
      </w:tr>
      <w:tr w:rsidR="00486B7E" w:rsidRPr="008F501E" w:rsidTr="00013F9B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  <w:iCs/>
              </w:rPr>
            </w:pPr>
            <w:r w:rsidRPr="008F501E">
              <w:rPr>
                <w:rFonts w:cs="Times New Roman"/>
                <w:iCs/>
              </w:rPr>
              <w:t>4 день «Секреты домовенка»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  <w:r w:rsidRPr="008F501E">
              <w:rPr>
                <w:rFonts w:cs="Times New Roman"/>
              </w:rPr>
              <w:t>Конкурс рисунков «В летнем лесу». Игры на свежем воздухе.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7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Доценко О,В.</w:t>
            </w:r>
          </w:p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Воронина О.А.</w:t>
            </w:r>
          </w:p>
        </w:tc>
      </w:tr>
      <w:tr w:rsidR="00486B7E" w:rsidRPr="008F501E" w:rsidTr="00013F9B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  <w:iCs/>
              </w:rPr>
            </w:pPr>
            <w:r w:rsidRPr="008F501E">
              <w:rPr>
                <w:rFonts w:cs="Times New Roman"/>
                <w:iCs/>
              </w:rPr>
              <w:t>5 день «Час веселых испытаний»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  <w:r w:rsidRPr="008F501E">
              <w:rPr>
                <w:rFonts w:cs="Times New Roman"/>
              </w:rPr>
              <w:t>День спорта. Экску</w:t>
            </w:r>
            <w:r>
              <w:rPr>
                <w:rFonts w:cs="Times New Roman"/>
              </w:rPr>
              <w:t>рсия на Святой источник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7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Доценко О.В.</w:t>
            </w:r>
          </w:p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Сергеева Е.Н.</w:t>
            </w:r>
          </w:p>
        </w:tc>
      </w:tr>
      <w:tr w:rsidR="00486B7E" w:rsidRPr="008F501E" w:rsidTr="00013F9B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  <w:iCs/>
              </w:rPr>
            </w:pPr>
            <w:r w:rsidRPr="008F501E">
              <w:rPr>
                <w:rFonts w:cs="Times New Roman"/>
                <w:iCs/>
              </w:rPr>
              <w:t>6 день «Пушкинский день»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  <w:r w:rsidRPr="008F501E">
              <w:rPr>
                <w:rFonts w:cs="Times New Roman"/>
              </w:rPr>
              <w:t>Пушкинский день в России. Литературное кафе «Тебя же, как первую любовь, Россия сердце не забудет».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7E" w:rsidRDefault="00486B7E" w:rsidP="00013F9B">
            <w:pPr>
              <w:widowControl/>
              <w:suppressAutoHyphens w:val="0"/>
              <w:rPr>
                <w:rFonts w:cs="Times New Roman"/>
              </w:rPr>
            </w:pPr>
          </w:p>
          <w:p w:rsidR="00486B7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Доценко О.В.</w:t>
            </w:r>
          </w:p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Воронина О.А.</w:t>
            </w:r>
          </w:p>
        </w:tc>
      </w:tr>
      <w:tr w:rsidR="00486B7E" w:rsidRPr="008F501E" w:rsidTr="00013F9B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  <w:iCs/>
              </w:rPr>
            </w:pPr>
            <w:r w:rsidRPr="008F501E">
              <w:rPr>
                <w:rFonts w:cs="Times New Roman"/>
                <w:iCs/>
              </w:rPr>
              <w:t>7 день «День мальчиков и девочек»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  <w:r w:rsidRPr="008F501E">
              <w:rPr>
                <w:rFonts w:cs="Times New Roman"/>
              </w:rPr>
              <w:t>Конкурсная программа «Мистер и Мисс лагеря». Интеллектуальный марафон.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7E" w:rsidRDefault="00486B7E" w:rsidP="00013F9B">
            <w:pPr>
              <w:widowControl/>
              <w:suppressAutoHyphens w:val="0"/>
              <w:rPr>
                <w:rFonts w:cs="Times New Roman"/>
              </w:rPr>
            </w:pPr>
          </w:p>
          <w:p w:rsidR="00486B7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Долинина Е.И.</w:t>
            </w:r>
          </w:p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Яблокова М.А.</w:t>
            </w:r>
          </w:p>
        </w:tc>
      </w:tr>
      <w:tr w:rsidR="00486B7E" w:rsidRPr="008F501E" w:rsidTr="00013F9B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  <w:iCs/>
              </w:rPr>
            </w:pPr>
            <w:r w:rsidRPr="008F501E">
              <w:rPr>
                <w:rFonts w:cs="Times New Roman"/>
                <w:iCs/>
              </w:rPr>
              <w:t>8 день «День ПДД»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B7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  <w:r w:rsidRPr="008F501E">
              <w:rPr>
                <w:rFonts w:cs="Times New Roman"/>
              </w:rPr>
              <w:t>Правила дорожного движения – должны знать все. (Практическое</w:t>
            </w:r>
          </w:p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  <w:r w:rsidRPr="008F501E">
              <w:rPr>
                <w:rFonts w:cs="Times New Roman"/>
              </w:rPr>
              <w:t>занятие). Конкурс рисунков по ПДД. Дорожная азбука в загадках.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7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Малинин А.В.</w:t>
            </w:r>
          </w:p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Старкина Е.М.</w:t>
            </w:r>
          </w:p>
        </w:tc>
      </w:tr>
      <w:tr w:rsidR="00486B7E" w:rsidRPr="008F501E" w:rsidTr="00013F9B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  <w:iCs/>
              </w:rPr>
            </w:pPr>
            <w:r w:rsidRPr="008F501E">
              <w:rPr>
                <w:rFonts w:cs="Times New Roman"/>
                <w:iCs/>
              </w:rPr>
              <w:t>9 день «День шахматистов-шашистов»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  <w:r w:rsidRPr="008F501E">
              <w:rPr>
                <w:rFonts w:cs="Times New Roman"/>
              </w:rPr>
              <w:t>Шахматно-шашечный турнир. Спортивные состязания «Царь горы».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7E" w:rsidRDefault="00486B7E" w:rsidP="00013F9B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Доценко О.В.</w:t>
            </w:r>
          </w:p>
          <w:p w:rsidR="00486B7E" w:rsidRDefault="00486B7E" w:rsidP="00013F9B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Куликова Л.В.</w:t>
            </w:r>
          </w:p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486B7E" w:rsidRPr="008F501E" w:rsidTr="00013F9B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  <w:iCs/>
              </w:rPr>
            </w:pPr>
            <w:r w:rsidRPr="008F501E">
              <w:rPr>
                <w:rFonts w:cs="Times New Roman"/>
                <w:iCs/>
              </w:rPr>
              <w:t xml:space="preserve">10 день «День пожарной </w:t>
            </w:r>
            <w:r w:rsidRPr="008F501E">
              <w:rPr>
                <w:rFonts w:cs="Times New Roman"/>
                <w:iCs/>
              </w:rPr>
              <w:lastRenderedPageBreak/>
              <w:t>безопасности»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  <w:r w:rsidRPr="008F501E">
              <w:rPr>
                <w:rFonts w:cs="Times New Roman"/>
              </w:rPr>
              <w:lastRenderedPageBreak/>
              <w:t xml:space="preserve">Беседа о правилах пожарной безопасности. Экскурсия </w:t>
            </w:r>
            <w:r w:rsidRPr="008F501E">
              <w:rPr>
                <w:rFonts w:cs="Times New Roman"/>
              </w:rPr>
              <w:lastRenderedPageBreak/>
              <w:t>в пожарную часть п.Борисоглебский</w:t>
            </w:r>
          </w:p>
          <w:p w:rsidR="00486B7E" w:rsidRPr="008F501E" w:rsidRDefault="00486B7E" w:rsidP="00013F9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7E" w:rsidRDefault="00486B7E" w:rsidP="00013F9B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Малинина Н.Ю.</w:t>
            </w:r>
          </w:p>
          <w:p w:rsidR="00486B7E" w:rsidRPr="008F501E" w:rsidRDefault="00486B7E" w:rsidP="00013F9B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Доценко О.В.</w:t>
            </w:r>
          </w:p>
        </w:tc>
      </w:tr>
      <w:tr w:rsidR="00486B7E" w:rsidRPr="008F501E" w:rsidTr="00013F9B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  <w:iCs/>
              </w:rPr>
            </w:pPr>
            <w:r w:rsidRPr="008F501E">
              <w:rPr>
                <w:rFonts w:cs="Times New Roman"/>
                <w:iCs/>
              </w:rPr>
              <w:lastRenderedPageBreak/>
              <w:t>11 день «День России»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  <w:r w:rsidRPr="008F501E">
              <w:rPr>
                <w:rFonts w:cs="Times New Roman"/>
              </w:rPr>
              <w:t>День России «Русь, Россия, Родина моя» - беседа. Конкурс рисунков «Пусть всегда будет солнце!»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7E" w:rsidRDefault="00486B7E" w:rsidP="00013F9B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Бухалова Т.Ю.</w:t>
            </w:r>
          </w:p>
          <w:p w:rsidR="00486B7E" w:rsidRDefault="00486B7E" w:rsidP="00013F9B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СДК</w:t>
            </w:r>
          </w:p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486B7E" w:rsidRPr="008F501E" w:rsidTr="00013F9B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  <w:iCs/>
              </w:rPr>
            </w:pPr>
            <w:r w:rsidRPr="008F501E">
              <w:rPr>
                <w:rFonts w:cs="Times New Roman"/>
                <w:iCs/>
              </w:rPr>
              <w:t>12 день «День героев ВОВ»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  <w:r w:rsidRPr="008F501E">
              <w:rPr>
                <w:rFonts w:cs="Times New Roman"/>
              </w:rPr>
              <w:t xml:space="preserve">Экскурсия в музей </w:t>
            </w:r>
            <w:r>
              <w:rPr>
                <w:rFonts w:cs="Times New Roman"/>
              </w:rPr>
              <w:t xml:space="preserve"> п.Борисоглебский</w:t>
            </w:r>
            <w:r w:rsidRPr="008F501E">
              <w:rPr>
                <w:rFonts w:cs="Times New Roman"/>
              </w:rPr>
              <w:t xml:space="preserve"> Видео-урок «Герои России - Герои нашего двора»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7E" w:rsidRDefault="00486B7E" w:rsidP="00013F9B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Шомина Т,М.</w:t>
            </w:r>
          </w:p>
          <w:p w:rsidR="00486B7E" w:rsidRDefault="00486B7E" w:rsidP="00013F9B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Доценко О.В.</w:t>
            </w:r>
          </w:p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486B7E" w:rsidRPr="008F501E" w:rsidTr="00013F9B">
        <w:trPr>
          <w:trHeight w:val="74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  <w:iCs/>
              </w:rPr>
            </w:pPr>
            <w:r w:rsidRPr="008F501E">
              <w:rPr>
                <w:rFonts w:cs="Times New Roman"/>
                <w:iCs/>
              </w:rPr>
              <w:t>13 день «Знаешь ли ты себя?»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  <w:r w:rsidRPr="008F501E">
              <w:rPr>
                <w:rFonts w:cs="Times New Roman"/>
              </w:rPr>
              <w:t>Знаешь ли ты себя? Охрана и укрепление здоровья. Анкета «Режим дня».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7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Доценко О.В.</w:t>
            </w:r>
          </w:p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Власова М.Н.</w:t>
            </w:r>
          </w:p>
        </w:tc>
      </w:tr>
      <w:tr w:rsidR="00486B7E" w:rsidRPr="008F501E" w:rsidTr="00013F9B">
        <w:trPr>
          <w:trHeight w:val="66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  <w:iCs/>
              </w:rPr>
            </w:pPr>
            <w:r w:rsidRPr="008F501E">
              <w:rPr>
                <w:rFonts w:cs="Times New Roman"/>
                <w:iCs/>
              </w:rPr>
              <w:t>14 день «В гостях у сказки»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  <w:r w:rsidRPr="008F501E">
              <w:rPr>
                <w:rFonts w:cs="Times New Roman"/>
              </w:rPr>
              <w:t>«В гостях у сказки». Инсценирование  отрывков из Русских народных сказок.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7E" w:rsidRDefault="00486B7E" w:rsidP="00013F9B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Воронина О.А.</w:t>
            </w:r>
          </w:p>
          <w:p w:rsidR="00486B7E" w:rsidRDefault="00486B7E" w:rsidP="00013F9B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СДК</w:t>
            </w:r>
          </w:p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486B7E" w:rsidRPr="008F501E" w:rsidTr="00013F9B">
        <w:trPr>
          <w:trHeight w:val="54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  <w:iCs/>
              </w:rPr>
            </w:pPr>
            <w:r w:rsidRPr="008F501E">
              <w:rPr>
                <w:rFonts w:cs="Times New Roman"/>
                <w:iCs/>
              </w:rPr>
              <w:t>15 день «Любимые животные»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  <w:r w:rsidRPr="008F501E">
              <w:rPr>
                <w:rFonts w:cs="Times New Roman"/>
              </w:rPr>
              <w:t xml:space="preserve"> Экскурсия в зоопарк г.Ярославль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7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Долинина Е.И.</w:t>
            </w:r>
          </w:p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Иванова О.В.</w:t>
            </w:r>
          </w:p>
        </w:tc>
      </w:tr>
      <w:tr w:rsidR="00486B7E" w:rsidRPr="008F501E" w:rsidTr="00013F9B">
        <w:trPr>
          <w:trHeight w:val="24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  <w:iCs/>
              </w:rPr>
            </w:pPr>
            <w:r w:rsidRPr="008F501E">
              <w:rPr>
                <w:rFonts w:cs="Times New Roman"/>
                <w:iCs/>
              </w:rPr>
              <w:t>16 день «День родного села»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  <w:r w:rsidRPr="008F501E">
              <w:rPr>
                <w:rFonts w:cs="Times New Roman"/>
              </w:rPr>
              <w:t xml:space="preserve">Беседа «Живи, родник!» Экскурсия к реке, сбор лекарственных трав.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7E" w:rsidRDefault="00486B7E" w:rsidP="00013F9B">
            <w:pPr>
              <w:widowControl/>
              <w:suppressAutoHyphens w:val="0"/>
              <w:rPr>
                <w:rFonts w:cs="Times New Roman"/>
              </w:rPr>
            </w:pPr>
          </w:p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Кромина В.Н. Сергеева Е.Н.</w:t>
            </w:r>
          </w:p>
        </w:tc>
      </w:tr>
      <w:tr w:rsidR="00486B7E" w:rsidRPr="008F501E" w:rsidTr="00013F9B">
        <w:trPr>
          <w:trHeight w:val="46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  <w:iCs/>
              </w:rPr>
            </w:pPr>
            <w:r w:rsidRPr="008F501E">
              <w:rPr>
                <w:rFonts w:cs="Times New Roman"/>
                <w:iCs/>
              </w:rPr>
              <w:t>17 день «В объективе – МЫ!»»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  <w:r w:rsidRPr="008F501E">
              <w:rPr>
                <w:rFonts w:cs="Times New Roman"/>
              </w:rPr>
              <w:t>Фото-сессия  «Как нам вместе хорошо».</w:t>
            </w:r>
          </w:p>
          <w:p w:rsidR="00486B7E" w:rsidRPr="008F501E" w:rsidRDefault="00486B7E" w:rsidP="00013F9B">
            <w:pPr>
              <w:spacing w:line="360" w:lineRule="auto"/>
              <w:rPr>
                <w:rFonts w:cs="Times New Roman"/>
              </w:rPr>
            </w:pPr>
            <w:r w:rsidRPr="008F501E">
              <w:rPr>
                <w:rFonts w:cs="Times New Roman"/>
              </w:rPr>
              <w:t>Оформление альбома.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7E" w:rsidRDefault="00486B7E" w:rsidP="00013F9B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Шомина Т.М. Бухалова Т.Ю.</w:t>
            </w:r>
          </w:p>
          <w:p w:rsidR="00486B7E" w:rsidRDefault="00486B7E" w:rsidP="00013F9B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Куликова Л.В.</w:t>
            </w:r>
          </w:p>
          <w:p w:rsidR="00486B7E" w:rsidRPr="008F501E" w:rsidRDefault="00486B7E" w:rsidP="00013F9B">
            <w:pPr>
              <w:spacing w:line="360" w:lineRule="auto"/>
              <w:rPr>
                <w:rFonts w:cs="Times New Roman"/>
              </w:rPr>
            </w:pPr>
          </w:p>
        </w:tc>
      </w:tr>
      <w:tr w:rsidR="00486B7E" w:rsidRPr="008F501E" w:rsidTr="00013F9B">
        <w:trPr>
          <w:trHeight w:val="16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  <w:iCs/>
              </w:rPr>
            </w:pPr>
            <w:r w:rsidRPr="008F501E">
              <w:rPr>
                <w:rFonts w:cs="Times New Roman"/>
                <w:iCs/>
              </w:rPr>
              <w:t>18 день «День семьи»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  <w:r w:rsidRPr="008F501E">
              <w:rPr>
                <w:rFonts w:cs="Times New Roman"/>
              </w:rPr>
              <w:t>Беседа «Моя семья в истории моей страны». Возложение цветов к памятнику погибших воинов.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Доценко О.В.  Шомина Т.М.</w:t>
            </w:r>
          </w:p>
        </w:tc>
      </w:tr>
      <w:tr w:rsidR="00486B7E" w:rsidRPr="008F501E" w:rsidTr="00013F9B">
        <w:trPr>
          <w:trHeight w:val="16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  <w:iCs/>
              </w:rPr>
            </w:pPr>
            <w:r w:rsidRPr="008F501E">
              <w:rPr>
                <w:rFonts w:cs="Times New Roman"/>
                <w:iCs/>
              </w:rPr>
              <w:t xml:space="preserve"> 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  <w:r w:rsidRPr="008F501E">
              <w:rPr>
                <w:rFonts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486B7E" w:rsidRPr="008F501E" w:rsidTr="00013F9B">
        <w:trPr>
          <w:trHeight w:val="16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  <w:iCs/>
              </w:rPr>
            </w:pPr>
            <w:r w:rsidRPr="008F501E">
              <w:rPr>
                <w:rFonts w:cs="Times New Roman"/>
                <w:iCs/>
              </w:rPr>
              <w:t xml:space="preserve"> 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  <w:r w:rsidRPr="008F501E">
              <w:rPr>
                <w:rFonts w:cs="Times New Roman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486B7E" w:rsidRPr="008F501E" w:rsidTr="00013F9B">
        <w:trPr>
          <w:trHeight w:val="16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  <w:iCs/>
              </w:rPr>
            </w:pPr>
            <w:r w:rsidRPr="008F501E">
              <w:rPr>
                <w:rFonts w:cs="Times New Roman"/>
                <w:iCs/>
              </w:rPr>
              <w:t xml:space="preserve"> 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  <w:r w:rsidRPr="008F501E">
              <w:rPr>
                <w:rFonts w:cs="Times New Roman"/>
              </w:rPr>
              <w:t xml:space="preserve"> 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7E" w:rsidRPr="008F501E" w:rsidRDefault="00486B7E" w:rsidP="00013F9B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</w:tbl>
    <w:p w:rsidR="00486B7E" w:rsidRPr="008F501E" w:rsidRDefault="00486B7E" w:rsidP="00486B7E">
      <w:pPr>
        <w:spacing w:line="360" w:lineRule="auto"/>
        <w:rPr>
          <w:rFonts w:cs="Times New Roman"/>
        </w:rPr>
      </w:pPr>
    </w:p>
    <w:p w:rsidR="00486B7E" w:rsidRPr="008F501E" w:rsidRDefault="00486B7E" w:rsidP="00486B7E">
      <w:pPr>
        <w:spacing w:line="360" w:lineRule="auto"/>
        <w:jc w:val="center"/>
        <w:rPr>
          <w:rFonts w:cs="Times New Roman"/>
          <w:b/>
          <w:bCs/>
        </w:rPr>
      </w:pPr>
      <w:r w:rsidRPr="008F501E">
        <w:rPr>
          <w:rFonts w:cs="Times New Roman"/>
          <w:b/>
          <w:bCs/>
        </w:rPr>
        <w:t>Мероприятие «Открытие лагерной смены»:</w:t>
      </w:r>
    </w:p>
    <w:p w:rsidR="00486B7E" w:rsidRPr="008F501E" w:rsidRDefault="00486B7E" w:rsidP="00486B7E">
      <w:pPr>
        <w:spacing w:line="360" w:lineRule="auto"/>
        <w:jc w:val="center"/>
        <w:rPr>
          <w:rFonts w:cs="Times New Roman"/>
          <w:b/>
          <w:bCs/>
        </w:rPr>
      </w:pPr>
    </w:p>
    <w:p w:rsidR="00486B7E" w:rsidRPr="008F501E" w:rsidRDefault="00486B7E" w:rsidP="00486B7E">
      <w:pPr>
        <w:spacing w:line="360" w:lineRule="auto"/>
        <w:jc w:val="both"/>
        <w:rPr>
          <w:rFonts w:cs="Times New Roman"/>
          <w:bCs/>
        </w:rPr>
      </w:pPr>
      <w:r w:rsidRPr="008F501E">
        <w:rPr>
          <w:rFonts w:cs="Times New Roman"/>
          <w:b/>
          <w:bCs/>
        </w:rPr>
        <w:t>Цель</w:t>
      </w:r>
      <w:r w:rsidRPr="008F501E">
        <w:rPr>
          <w:rFonts w:cs="Times New Roman"/>
          <w:bCs/>
        </w:rPr>
        <w:t>: в игровой форме познакомить детей с деятельностью лагеря «Луч</w:t>
      </w:r>
      <w:r>
        <w:rPr>
          <w:rFonts w:cs="Times New Roman"/>
          <w:bCs/>
        </w:rPr>
        <w:t>ики</w:t>
      </w:r>
      <w:r w:rsidRPr="008F501E">
        <w:rPr>
          <w:rFonts w:cs="Times New Roman"/>
          <w:bCs/>
        </w:rPr>
        <w:t>», сплотить коллектив</w:t>
      </w:r>
    </w:p>
    <w:p w:rsidR="00486B7E" w:rsidRPr="008F501E" w:rsidRDefault="00486B7E" w:rsidP="00486B7E">
      <w:pPr>
        <w:spacing w:line="360" w:lineRule="auto"/>
        <w:jc w:val="both"/>
        <w:rPr>
          <w:rFonts w:cs="Times New Roman"/>
          <w:bCs/>
        </w:rPr>
      </w:pPr>
      <w:r w:rsidRPr="008F501E">
        <w:rPr>
          <w:rFonts w:cs="Times New Roman"/>
          <w:b/>
          <w:bCs/>
        </w:rPr>
        <w:t>Оборудование:</w:t>
      </w:r>
      <w:r w:rsidRPr="008F501E">
        <w:rPr>
          <w:rFonts w:cs="Times New Roman"/>
          <w:bCs/>
        </w:rPr>
        <w:t xml:space="preserve"> стенд, доска, музыкальный центр.</w:t>
      </w:r>
    </w:p>
    <w:p w:rsidR="00486B7E" w:rsidRPr="008F501E" w:rsidRDefault="00486B7E" w:rsidP="00486B7E">
      <w:pPr>
        <w:spacing w:line="360" w:lineRule="auto"/>
        <w:jc w:val="both"/>
        <w:rPr>
          <w:rFonts w:cs="Times New Roman"/>
          <w:bCs/>
        </w:rPr>
      </w:pPr>
      <w:r w:rsidRPr="008F501E">
        <w:rPr>
          <w:rFonts w:cs="Times New Roman"/>
          <w:bCs/>
        </w:rPr>
        <w:t>(см. приложение № 2)</w:t>
      </w:r>
    </w:p>
    <w:p w:rsidR="00486B7E" w:rsidRPr="008F501E" w:rsidRDefault="00486B7E" w:rsidP="00486B7E">
      <w:pPr>
        <w:pStyle w:val="9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B7E" w:rsidRPr="008F501E" w:rsidRDefault="00486B7E" w:rsidP="00486B7E">
      <w:pPr>
        <w:spacing w:line="360" w:lineRule="auto"/>
        <w:jc w:val="center"/>
        <w:rPr>
          <w:rFonts w:cs="Times New Roman"/>
          <w:b/>
        </w:rPr>
      </w:pPr>
    </w:p>
    <w:p w:rsidR="00486B7E" w:rsidRPr="008F501E" w:rsidRDefault="00486B7E" w:rsidP="00486B7E">
      <w:pPr>
        <w:spacing w:line="360" w:lineRule="auto"/>
        <w:jc w:val="center"/>
        <w:rPr>
          <w:rFonts w:cs="Times New Roman"/>
          <w:b/>
        </w:rPr>
      </w:pPr>
    </w:p>
    <w:p w:rsidR="00486B7E" w:rsidRPr="008F501E" w:rsidRDefault="00486B7E" w:rsidP="00486B7E">
      <w:pPr>
        <w:spacing w:line="360" w:lineRule="auto"/>
        <w:jc w:val="center"/>
        <w:rPr>
          <w:rFonts w:cs="Times New Roman"/>
          <w:b/>
        </w:rPr>
      </w:pPr>
    </w:p>
    <w:p w:rsidR="00486B7E" w:rsidRPr="008F501E" w:rsidRDefault="00486B7E" w:rsidP="00486B7E">
      <w:pPr>
        <w:spacing w:line="360" w:lineRule="auto"/>
        <w:jc w:val="center"/>
        <w:rPr>
          <w:rFonts w:cs="Times New Roman"/>
          <w:b/>
        </w:rPr>
      </w:pPr>
    </w:p>
    <w:p w:rsidR="00486B7E" w:rsidRPr="008F501E" w:rsidRDefault="00486B7E" w:rsidP="00486B7E">
      <w:pPr>
        <w:spacing w:line="360" w:lineRule="auto"/>
        <w:jc w:val="center"/>
        <w:rPr>
          <w:rFonts w:cs="Times New Roman"/>
          <w:b/>
        </w:rPr>
      </w:pPr>
    </w:p>
    <w:p w:rsidR="00486B7E" w:rsidRPr="008F501E" w:rsidRDefault="00486B7E" w:rsidP="00486B7E">
      <w:pPr>
        <w:spacing w:line="360" w:lineRule="auto"/>
        <w:jc w:val="center"/>
        <w:rPr>
          <w:rFonts w:cs="Times New Roman"/>
          <w:b/>
        </w:rPr>
      </w:pPr>
    </w:p>
    <w:p w:rsidR="00486B7E" w:rsidRPr="008F501E" w:rsidRDefault="00486B7E" w:rsidP="00486B7E">
      <w:pPr>
        <w:spacing w:line="360" w:lineRule="auto"/>
        <w:jc w:val="center"/>
        <w:rPr>
          <w:rFonts w:cs="Times New Roman"/>
          <w:b/>
        </w:rPr>
      </w:pPr>
    </w:p>
    <w:p w:rsidR="00486B7E" w:rsidRDefault="00486B7E" w:rsidP="00486B7E">
      <w:pPr>
        <w:spacing w:line="360" w:lineRule="auto"/>
        <w:jc w:val="center"/>
        <w:rPr>
          <w:rFonts w:cs="Times New Roman"/>
          <w:b/>
        </w:rPr>
      </w:pPr>
    </w:p>
    <w:p w:rsidR="00486B7E" w:rsidRPr="008F501E" w:rsidRDefault="00486B7E" w:rsidP="00486B7E">
      <w:pPr>
        <w:spacing w:line="360" w:lineRule="auto"/>
        <w:jc w:val="center"/>
        <w:rPr>
          <w:rFonts w:cs="Times New Roman"/>
          <w:b/>
        </w:rPr>
      </w:pPr>
      <w:r w:rsidRPr="008F501E">
        <w:rPr>
          <w:rFonts w:cs="Times New Roman"/>
          <w:b/>
        </w:rPr>
        <w:t>5. Кадровое обеспечение</w:t>
      </w:r>
    </w:p>
    <w:p w:rsidR="00486B7E" w:rsidRPr="008F501E" w:rsidRDefault="00486B7E" w:rsidP="00486B7E">
      <w:pPr>
        <w:spacing w:line="360" w:lineRule="auto"/>
        <w:jc w:val="center"/>
        <w:rPr>
          <w:rFonts w:cs="Times New Roman"/>
          <w:b/>
        </w:rPr>
      </w:pPr>
      <w:r w:rsidRPr="008F501E">
        <w:rPr>
          <w:rFonts w:cs="Times New Roman"/>
          <w:b/>
        </w:rPr>
        <w:t>Система подготовки педагогических кадров для работы в лагере:</w:t>
      </w:r>
    </w:p>
    <w:p w:rsidR="00486B7E" w:rsidRPr="008F501E" w:rsidRDefault="00486B7E" w:rsidP="00486B7E">
      <w:p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 xml:space="preserve">     Одной из основных задач организационного и методического обеспечения деятельности программы является профессиональная подготовка специалистов.</w:t>
      </w:r>
    </w:p>
    <w:p w:rsidR="00486B7E" w:rsidRPr="008F501E" w:rsidRDefault="00486B7E" w:rsidP="00486B7E">
      <w:p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 xml:space="preserve">     Педагогический коллектив представлен педагогами МОУ «Высоковская СОШ» - людьми-единомышленниками, имеющими опыт работы с детьми в летних оздоровительных лагерях дневного пребывания.</w:t>
      </w:r>
    </w:p>
    <w:p w:rsidR="00486B7E" w:rsidRPr="008F501E" w:rsidRDefault="00486B7E" w:rsidP="00486B7E">
      <w:p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 xml:space="preserve">    Формирование вожатского отряда для работы в лагере производится из учащихся 10 класса, оплата труда вожатых осуществляется за счет средств фонда занятости населения по Борисоглебскому району. </w:t>
      </w:r>
    </w:p>
    <w:p w:rsidR="00486B7E" w:rsidRPr="008F501E" w:rsidRDefault="00486B7E" w:rsidP="00486B7E">
      <w:p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 xml:space="preserve">    Для проведения спортивных мероприятий, мониторинга состояния здоровья привлекается учитель физической культуры. Для проведения экскурсий в музей школы приглашается учитель истории, ответственный за школьный музей.</w:t>
      </w:r>
    </w:p>
    <w:p w:rsidR="00486B7E" w:rsidRPr="008F501E" w:rsidRDefault="00486B7E" w:rsidP="00486B7E">
      <w:p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 xml:space="preserve">     В мае для педагогов и вожатых проводится стажерская площадка «Организация летнего отдыха детей в условиях лагеря дневного пребывания».</w:t>
      </w:r>
    </w:p>
    <w:p w:rsidR="00486B7E" w:rsidRPr="008F501E" w:rsidRDefault="00486B7E" w:rsidP="00486B7E">
      <w:p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 xml:space="preserve">     Административно-хозяйственная деятельность лагеря обеспечивается постоянными сотрудниками МОУ «Высоковская СОШ», имеющими соответствующее профессиональное образование.</w:t>
      </w:r>
    </w:p>
    <w:p w:rsidR="00486B7E" w:rsidRPr="008F501E" w:rsidRDefault="00486B7E" w:rsidP="00486B7E">
      <w:pPr>
        <w:spacing w:line="360" w:lineRule="auto"/>
        <w:jc w:val="center"/>
        <w:rPr>
          <w:rFonts w:cs="Times New Roman"/>
          <w:b/>
        </w:rPr>
      </w:pPr>
      <w:r w:rsidRPr="008F501E">
        <w:rPr>
          <w:rFonts w:cs="Times New Roman"/>
          <w:b/>
        </w:rPr>
        <w:t>Кадровое обеспечение программы:</w:t>
      </w:r>
    </w:p>
    <w:p w:rsidR="00486B7E" w:rsidRPr="008F501E" w:rsidRDefault="00486B7E" w:rsidP="00486B7E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>Начальник лагеря.</w:t>
      </w:r>
    </w:p>
    <w:p w:rsidR="00486B7E" w:rsidRPr="008F501E" w:rsidRDefault="00486B7E" w:rsidP="00486B7E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>Воспитатель</w:t>
      </w:r>
    </w:p>
    <w:p w:rsidR="00486B7E" w:rsidRPr="008F501E" w:rsidRDefault="00486B7E" w:rsidP="00486B7E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>2 вожатых</w:t>
      </w:r>
    </w:p>
    <w:p w:rsidR="00486B7E" w:rsidRPr="008F501E" w:rsidRDefault="00486B7E" w:rsidP="00486B7E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>Медицинский работник.</w:t>
      </w:r>
    </w:p>
    <w:p w:rsidR="00486B7E" w:rsidRPr="008F501E" w:rsidRDefault="00486B7E" w:rsidP="00486B7E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>Учителя-предметники (по согласованию).</w:t>
      </w:r>
    </w:p>
    <w:p w:rsidR="00486B7E" w:rsidRPr="008F501E" w:rsidRDefault="00486B7E" w:rsidP="00486B7E">
      <w:p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 xml:space="preserve"> Подбор начальника лагеря, воспитателей, вожатых проводит администрация школы. Начальник лагеря определяет функциональные обязанности персонала, руководит свей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</w:t>
      </w:r>
      <w:r w:rsidRPr="008F501E">
        <w:rPr>
          <w:rFonts w:cs="Times New Roman"/>
        </w:rPr>
        <w:lastRenderedPageBreak/>
        <w:t>деятельности лагеря, отвечает за качество и эффективность.</w:t>
      </w:r>
    </w:p>
    <w:p w:rsidR="00486B7E" w:rsidRPr="008F501E" w:rsidRDefault="00486B7E" w:rsidP="00486B7E">
      <w:p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>Воспитатель проводит воспитательную работу, организует активный отдых учащихся, несет ответственность за жизнь и здоровье воспитанников, следит за исполнением программы смены лагеря.</w:t>
      </w:r>
    </w:p>
    <w:p w:rsidR="00486B7E" w:rsidRPr="008F501E" w:rsidRDefault="00486B7E" w:rsidP="00486B7E">
      <w:p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>Медицинский работник осуществляет периодический контроль за санитарным состоянием лагеря, проведение спортивных мероприятий, мониторинга здоровья.</w:t>
      </w:r>
    </w:p>
    <w:p w:rsidR="00486B7E" w:rsidRPr="008F501E" w:rsidRDefault="00486B7E" w:rsidP="00486B7E">
      <w:p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>Педагоги организуют воспитательную работу, отвечают за жизнь и безопасность ее участников.</w:t>
      </w:r>
    </w:p>
    <w:p w:rsidR="00486B7E" w:rsidRPr="008F501E" w:rsidRDefault="00486B7E" w:rsidP="00486B7E">
      <w:p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>Функции вожатого заключаются в полной организации жизнедеятельности своего отряда: дежурство, труд по самообслуживанию, организация участия в мероприятиях. Вожатый несет персональную ответственность за жизнь и здоровье каждого ребенка своего отряда.</w:t>
      </w:r>
    </w:p>
    <w:p w:rsidR="00486B7E" w:rsidRPr="008F501E" w:rsidRDefault="00486B7E" w:rsidP="00486B7E">
      <w:p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>Обязанности обслуживающего персонала определяются начальником лагеря.</w:t>
      </w:r>
    </w:p>
    <w:p w:rsidR="00486B7E" w:rsidRPr="008F501E" w:rsidRDefault="00486B7E" w:rsidP="00486B7E">
      <w:p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>Начальник и педагогический коллектив, специалисты хозяйства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</w:t>
      </w:r>
    </w:p>
    <w:p w:rsidR="00486B7E" w:rsidRPr="008F501E" w:rsidRDefault="00486B7E" w:rsidP="00486B7E">
      <w:pPr>
        <w:spacing w:line="360" w:lineRule="auto"/>
        <w:jc w:val="both"/>
        <w:rPr>
          <w:rFonts w:cs="Times New Roman"/>
        </w:rPr>
      </w:pPr>
    </w:p>
    <w:p w:rsidR="00486B7E" w:rsidRPr="008F501E" w:rsidRDefault="00486B7E" w:rsidP="00486B7E">
      <w:pPr>
        <w:spacing w:line="360" w:lineRule="auto"/>
        <w:jc w:val="center"/>
        <w:rPr>
          <w:rFonts w:cs="Times New Roman"/>
          <w:b/>
        </w:rPr>
      </w:pPr>
    </w:p>
    <w:p w:rsidR="00486B7E" w:rsidRPr="008F501E" w:rsidRDefault="00486B7E" w:rsidP="00486B7E">
      <w:pPr>
        <w:spacing w:line="360" w:lineRule="auto"/>
        <w:jc w:val="center"/>
        <w:rPr>
          <w:rFonts w:cs="Times New Roman"/>
          <w:b/>
        </w:rPr>
      </w:pPr>
    </w:p>
    <w:p w:rsidR="00486B7E" w:rsidRPr="008F501E" w:rsidRDefault="00486B7E" w:rsidP="00486B7E">
      <w:pPr>
        <w:spacing w:line="360" w:lineRule="auto"/>
        <w:jc w:val="center"/>
        <w:rPr>
          <w:rFonts w:cs="Times New Roman"/>
          <w:b/>
        </w:rPr>
      </w:pPr>
    </w:p>
    <w:p w:rsidR="00486B7E" w:rsidRPr="008F501E" w:rsidRDefault="00486B7E" w:rsidP="00486B7E">
      <w:pPr>
        <w:spacing w:line="360" w:lineRule="auto"/>
        <w:jc w:val="center"/>
        <w:rPr>
          <w:rFonts w:cs="Times New Roman"/>
          <w:b/>
        </w:rPr>
      </w:pPr>
      <w:r w:rsidRPr="008F501E">
        <w:rPr>
          <w:rFonts w:cs="Times New Roman"/>
          <w:b/>
        </w:rPr>
        <w:t>6. Схема управления программой</w:t>
      </w:r>
    </w:p>
    <w:p w:rsidR="00486B7E" w:rsidRPr="008F501E" w:rsidRDefault="00486B7E" w:rsidP="00486B7E">
      <w:p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 xml:space="preserve">      Программа разработана заместителем директора по воспитательной работе, который на протяжении всего времени реализации является проводником и координатором идей программы, проводит анализ проделанной работы и вносит соответствующие коррективы, объединяет вокруг себя всех участников смены.</w:t>
      </w:r>
    </w:p>
    <w:p w:rsidR="00486B7E" w:rsidRPr="008F501E" w:rsidRDefault="00486B7E" w:rsidP="00486B7E">
      <w:p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 xml:space="preserve">       Участниками данной программы являются дети в возрасте от 6 до 18 лет различных социальных групп (дети из благополучных семей, дети, оказавшиеся в трудной жизненной ситуации), учащиеся 10 класса.</w:t>
      </w:r>
    </w:p>
    <w:p w:rsidR="00486B7E" w:rsidRPr="008F501E" w:rsidRDefault="00486B7E" w:rsidP="00486B7E">
      <w:p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 xml:space="preserve">       Для организации работы по реализации программы смены:</w:t>
      </w:r>
    </w:p>
    <w:p w:rsidR="00486B7E" w:rsidRPr="008F501E" w:rsidRDefault="00486B7E" w:rsidP="00486B7E">
      <w:p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>-проводятся ежедневные планерки воспитателей и вожатых;</w:t>
      </w:r>
    </w:p>
    <w:p w:rsidR="00486B7E" w:rsidRPr="008F501E" w:rsidRDefault="00486B7E" w:rsidP="00486B7E">
      <w:p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>-составляются планы работы отрядных вожатых, где отражаются и анализируются события и проблемы дня;</w:t>
      </w:r>
    </w:p>
    <w:p w:rsidR="00486B7E" w:rsidRPr="008F501E" w:rsidRDefault="00486B7E" w:rsidP="00486B7E">
      <w:p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>-проводятся анкетирование и тестирование воспитанников на различных этапах смены («Экран настроения»);</w:t>
      </w:r>
    </w:p>
    <w:p w:rsidR="00486B7E" w:rsidRPr="008F501E" w:rsidRDefault="00486B7E" w:rsidP="00486B7E">
      <w:p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>-оказывается методическая и консультативная помощь педагогам;</w:t>
      </w:r>
    </w:p>
    <w:p w:rsidR="00486B7E" w:rsidRPr="008F501E" w:rsidRDefault="00486B7E" w:rsidP="00486B7E">
      <w:p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lastRenderedPageBreak/>
        <w:t>-сотрудники  обеспечиваются методической литературой, инструментарием по проведению тренинговых мероприятий, тематических мероприятий и т. д.;</w:t>
      </w:r>
    </w:p>
    <w:p w:rsidR="00486B7E" w:rsidRPr="008F501E" w:rsidRDefault="00486B7E" w:rsidP="00486B7E">
      <w:p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>-проводятся инструктажи с педагогами по охране жизни здоровья; мероприятий по профилактике детского травматизма.</w:t>
      </w:r>
    </w:p>
    <w:p w:rsidR="00486B7E" w:rsidRPr="008F501E" w:rsidRDefault="00486B7E" w:rsidP="00486B7E">
      <w:p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 xml:space="preserve">     В основе воспитательной системы – активный подход к реализации детского самоуправления в форме совета командиров (обеспечивает порядок и жизнедеятельность лагеря) и инициативных групп  (временные объединения для подготовки и проведения отдельных дел, тематических дней). Основным по значимости в лагере является совет командиров.</w:t>
      </w:r>
    </w:p>
    <w:p w:rsidR="00486B7E" w:rsidRPr="008F501E" w:rsidRDefault="00486B7E" w:rsidP="00486B7E">
      <w:p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 xml:space="preserve">      Обязанности командира отряда:</w:t>
      </w:r>
    </w:p>
    <w:p w:rsidR="00486B7E" w:rsidRPr="008F501E" w:rsidRDefault="00486B7E" w:rsidP="00486B7E">
      <w:p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>-посещать сбор совета командиров и доводить до отряда всю информацию, полученную на совете;</w:t>
      </w:r>
    </w:p>
    <w:p w:rsidR="00486B7E" w:rsidRPr="008F501E" w:rsidRDefault="00486B7E" w:rsidP="00486B7E">
      <w:p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>-планировать совместно с вожатыми работу своего отряда;</w:t>
      </w:r>
    </w:p>
    <w:p w:rsidR="00486B7E" w:rsidRPr="008F501E" w:rsidRDefault="00486B7E" w:rsidP="00486B7E">
      <w:p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>-следить за выполнением режимных моментов;</w:t>
      </w:r>
    </w:p>
    <w:p w:rsidR="00486B7E" w:rsidRPr="008F501E" w:rsidRDefault="00486B7E" w:rsidP="00486B7E">
      <w:pPr>
        <w:spacing w:line="360" w:lineRule="auto"/>
        <w:jc w:val="both"/>
        <w:rPr>
          <w:rFonts w:cs="Times New Roman"/>
        </w:rPr>
      </w:pPr>
      <w:r w:rsidRPr="008F501E">
        <w:rPr>
          <w:rFonts w:cs="Times New Roman"/>
        </w:rPr>
        <w:t>-отвечать за одно из направлений работы.</w:t>
      </w:r>
    </w:p>
    <w:p w:rsidR="00486B7E" w:rsidRPr="008F501E" w:rsidRDefault="00486B7E" w:rsidP="00486B7E">
      <w:pPr>
        <w:spacing w:line="360" w:lineRule="auto"/>
        <w:jc w:val="both"/>
        <w:rPr>
          <w:rFonts w:cs="Times New Roman"/>
        </w:rPr>
      </w:pPr>
    </w:p>
    <w:p w:rsidR="00486B7E" w:rsidRPr="008F501E" w:rsidRDefault="00486B7E" w:rsidP="00486B7E">
      <w:pPr>
        <w:spacing w:line="360" w:lineRule="auto"/>
        <w:jc w:val="center"/>
        <w:rPr>
          <w:rFonts w:cs="Times New Roman"/>
        </w:rPr>
      </w:pPr>
      <w:r w:rsidRPr="008F501E">
        <w:rPr>
          <w:rFonts w:cs="Times New Roman"/>
          <w:b/>
        </w:rPr>
        <w:t xml:space="preserve"> </w:t>
      </w:r>
      <w:r w:rsidR="00DD50A4">
        <w:rPr>
          <w:rFonts w:cs="Times New Roman"/>
        </w:rPr>
      </w:r>
      <w:r w:rsidR="00DD50A4" w:rsidRPr="00DD50A4">
        <w:rPr>
          <w:rFonts w:cs="Times New Roman"/>
        </w:rPr>
        <w:pict>
          <v:group id="_x0000_s1026" style="width:458.9pt;height:278.9pt;mso-wrap-distance-left:0;mso-wrap-distance-right:0;mso-position-horizontal-relative:char;mso-position-vertical-relative:line" coordsize="9177,5577">
            <o:lock v:ext="edit" text="t"/>
            <v:rect id="_x0000_s1027" style="position:absolute;width:9177;height:5577;mso-wrap-style:none;v-text-anchor:middle" filled="f" stroked="f">
              <v:stroke joinstyle="round"/>
            </v:rect>
            <w10:wrap type="none"/>
            <w10:anchorlock/>
          </v:group>
        </w:pict>
      </w:r>
    </w:p>
    <w:p w:rsidR="00486B7E" w:rsidRPr="008F501E" w:rsidRDefault="00486B7E" w:rsidP="00486B7E">
      <w:pPr>
        <w:spacing w:line="360" w:lineRule="auto"/>
        <w:jc w:val="both"/>
        <w:rPr>
          <w:rFonts w:cs="Times New Roman"/>
        </w:rPr>
      </w:pPr>
    </w:p>
    <w:p w:rsidR="00486B7E" w:rsidRPr="008F501E" w:rsidRDefault="00486B7E" w:rsidP="00486B7E">
      <w:pPr>
        <w:pStyle w:val="9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B7E" w:rsidRPr="008F501E" w:rsidRDefault="00486B7E" w:rsidP="00486B7E">
      <w:pPr>
        <w:pStyle w:val="9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B7E" w:rsidRPr="008F501E" w:rsidRDefault="00486B7E" w:rsidP="00486B7E">
      <w:pPr>
        <w:pStyle w:val="9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B7E" w:rsidRPr="008F501E" w:rsidRDefault="00486B7E" w:rsidP="00486B7E">
      <w:pPr>
        <w:pStyle w:val="9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B7E" w:rsidRPr="008F501E" w:rsidRDefault="00486B7E" w:rsidP="00486B7E">
      <w:pPr>
        <w:pStyle w:val="9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B7E" w:rsidRPr="008F501E" w:rsidRDefault="00486B7E" w:rsidP="00486B7E">
      <w:pPr>
        <w:pStyle w:val="9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B7E" w:rsidRPr="008F501E" w:rsidRDefault="00486B7E" w:rsidP="00486B7E">
      <w:pPr>
        <w:pStyle w:val="9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B7E" w:rsidRPr="008F501E" w:rsidRDefault="00486B7E" w:rsidP="00486B7E">
      <w:pPr>
        <w:pStyle w:val="9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B7E" w:rsidRPr="008F501E" w:rsidRDefault="00486B7E" w:rsidP="00486B7E">
      <w:pPr>
        <w:pStyle w:val="9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B7E" w:rsidRPr="008F501E" w:rsidRDefault="00486B7E" w:rsidP="00486B7E">
      <w:pPr>
        <w:pStyle w:val="9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501E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486B7E" w:rsidRPr="008F501E" w:rsidRDefault="00486B7E" w:rsidP="00486B7E">
      <w:pPr>
        <w:spacing w:line="360" w:lineRule="auto"/>
        <w:jc w:val="center"/>
        <w:rPr>
          <w:rFonts w:cs="Times New Roman"/>
          <w:b/>
          <w:vertAlign w:val="superscript"/>
        </w:rPr>
      </w:pPr>
      <w:r w:rsidRPr="008F501E">
        <w:rPr>
          <w:rFonts w:cs="Times New Roman"/>
          <w:b/>
          <w:vertAlign w:val="superscript"/>
        </w:rPr>
        <w:t>Режим работы ЛДП «Луч»:</w:t>
      </w:r>
    </w:p>
    <w:p w:rsidR="00486B7E" w:rsidRPr="008F501E" w:rsidRDefault="00486B7E" w:rsidP="00486B7E">
      <w:pPr>
        <w:spacing w:line="360" w:lineRule="auto"/>
        <w:jc w:val="center"/>
        <w:rPr>
          <w:rFonts w:cs="Times New Roman"/>
          <w:b/>
          <w:vertAlign w:val="superscript"/>
        </w:rPr>
      </w:pPr>
    </w:p>
    <w:p w:rsidR="00486B7E" w:rsidRPr="008F501E" w:rsidRDefault="00486B7E" w:rsidP="00486B7E">
      <w:pPr>
        <w:spacing w:line="360" w:lineRule="auto"/>
        <w:ind w:left="1080"/>
        <w:rPr>
          <w:rFonts w:cs="Times New Roman"/>
          <w:b/>
          <w:bCs/>
        </w:rPr>
      </w:pPr>
      <w:r w:rsidRPr="008F501E">
        <w:rPr>
          <w:rFonts w:cs="Times New Roman"/>
        </w:rPr>
        <w:t xml:space="preserve"> </w:t>
      </w:r>
      <w:r w:rsidRPr="008F501E">
        <w:rPr>
          <w:rFonts w:cs="Times New Roman"/>
          <w:b/>
          <w:bCs/>
        </w:rPr>
        <w:t>8.30 – 9.00  - сбор детей, зарядка</w:t>
      </w:r>
    </w:p>
    <w:p w:rsidR="00486B7E" w:rsidRPr="008F501E" w:rsidRDefault="00486B7E" w:rsidP="00486B7E">
      <w:pPr>
        <w:tabs>
          <w:tab w:val="left" w:pos="4500"/>
        </w:tabs>
        <w:spacing w:line="360" w:lineRule="auto"/>
        <w:ind w:left="1080"/>
        <w:rPr>
          <w:rFonts w:cs="Times New Roman"/>
          <w:bCs/>
          <w:iCs/>
        </w:rPr>
      </w:pPr>
      <w:r w:rsidRPr="008F501E">
        <w:rPr>
          <w:rFonts w:cs="Times New Roman"/>
          <w:b/>
          <w:bCs/>
        </w:rPr>
        <w:tab/>
      </w:r>
      <w:r w:rsidRPr="008F501E">
        <w:rPr>
          <w:rFonts w:cs="Times New Roman"/>
          <w:bCs/>
          <w:iCs/>
        </w:rPr>
        <w:t>Всем привет! Пора, пора!</w:t>
      </w:r>
    </w:p>
    <w:p w:rsidR="00486B7E" w:rsidRPr="008F501E" w:rsidRDefault="00486B7E" w:rsidP="00486B7E">
      <w:pPr>
        <w:tabs>
          <w:tab w:val="left" w:pos="4500"/>
        </w:tabs>
        <w:spacing w:line="360" w:lineRule="auto"/>
        <w:ind w:left="1080"/>
        <w:rPr>
          <w:rFonts w:cs="Times New Roman"/>
          <w:bCs/>
          <w:iCs/>
        </w:rPr>
      </w:pPr>
      <w:r w:rsidRPr="008F501E">
        <w:rPr>
          <w:rFonts w:cs="Times New Roman"/>
          <w:bCs/>
          <w:iCs/>
        </w:rPr>
        <w:tab/>
        <w:t>Вас приветствуют, друзья!</w:t>
      </w:r>
    </w:p>
    <w:p w:rsidR="00486B7E" w:rsidRPr="008F501E" w:rsidRDefault="00486B7E" w:rsidP="00486B7E">
      <w:pPr>
        <w:tabs>
          <w:tab w:val="left" w:pos="4500"/>
        </w:tabs>
        <w:spacing w:line="360" w:lineRule="auto"/>
        <w:ind w:left="1080"/>
        <w:rPr>
          <w:rFonts w:cs="Times New Roman"/>
          <w:bCs/>
          <w:iCs/>
        </w:rPr>
      </w:pPr>
      <w:r w:rsidRPr="008F501E">
        <w:rPr>
          <w:rFonts w:cs="Times New Roman"/>
          <w:bCs/>
          <w:iCs/>
        </w:rPr>
        <w:t xml:space="preserve">              Тут же по порядку</w:t>
      </w:r>
    </w:p>
    <w:p w:rsidR="00486B7E" w:rsidRPr="008F501E" w:rsidRDefault="00486B7E" w:rsidP="00486B7E">
      <w:pPr>
        <w:tabs>
          <w:tab w:val="left" w:pos="4500"/>
        </w:tabs>
        <w:spacing w:line="360" w:lineRule="auto"/>
        <w:ind w:left="1080"/>
        <w:rPr>
          <w:rFonts w:cs="Times New Roman"/>
          <w:bCs/>
          <w:iCs/>
        </w:rPr>
      </w:pPr>
      <w:r w:rsidRPr="008F501E">
        <w:rPr>
          <w:rFonts w:cs="Times New Roman"/>
          <w:bCs/>
          <w:iCs/>
        </w:rPr>
        <w:t xml:space="preserve">             Все ребята на зарядку!</w:t>
      </w:r>
    </w:p>
    <w:p w:rsidR="00486B7E" w:rsidRPr="008F501E" w:rsidRDefault="00486B7E" w:rsidP="00486B7E">
      <w:pPr>
        <w:spacing w:line="360" w:lineRule="auto"/>
        <w:ind w:left="1080"/>
        <w:rPr>
          <w:rFonts w:cs="Times New Roman"/>
          <w:b/>
          <w:bCs/>
        </w:rPr>
      </w:pPr>
      <w:r w:rsidRPr="008F501E">
        <w:rPr>
          <w:rFonts w:cs="Times New Roman"/>
          <w:b/>
          <w:bCs/>
        </w:rPr>
        <w:t>9.00 – 9.15 – утренняя линейка</w:t>
      </w:r>
    </w:p>
    <w:p w:rsidR="00486B7E" w:rsidRPr="008F501E" w:rsidRDefault="00486B7E" w:rsidP="00486B7E">
      <w:pPr>
        <w:tabs>
          <w:tab w:val="left" w:pos="4500"/>
        </w:tabs>
        <w:spacing w:line="360" w:lineRule="auto"/>
        <w:ind w:left="1080"/>
        <w:rPr>
          <w:rFonts w:cs="Times New Roman"/>
          <w:bCs/>
          <w:iCs/>
        </w:rPr>
      </w:pPr>
      <w:r w:rsidRPr="008F501E">
        <w:rPr>
          <w:rFonts w:cs="Times New Roman"/>
          <w:b/>
          <w:bCs/>
          <w:i/>
          <w:iCs/>
        </w:rPr>
        <w:tab/>
      </w:r>
      <w:r w:rsidRPr="008F501E">
        <w:rPr>
          <w:rFonts w:cs="Times New Roman"/>
          <w:bCs/>
          <w:iCs/>
        </w:rPr>
        <w:t>Все ребята собрались?</w:t>
      </w:r>
    </w:p>
    <w:p w:rsidR="00486B7E" w:rsidRPr="008F501E" w:rsidRDefault="00486B7E" w:rsidP="00486B7E">
      <w:pPr>
        <w:tabs>
          <w:tab w:val="left" w:pos="4500"/>
        </w:tabs>
        <w:spacing w:line="360" w:lineRule="auto"/>
        <w:ind w:left="1080"/>
        <w:rPr>
          <w:rFonts w:cs="Times New Roman"/>
          <w:bCs/>
          <w:iCs/>
        </w:rPr>
      </w:pPr>
      <w:r w:rsidRPr="008F501E">
        <w:rPr>
          <w:rFonts w:cs="Times New Roman"/>
          <w:bCs/>
          <w:iCs/>
        </w:rPr>
        <w:tab/>
        <w:t>На линейку становись!</w:t>
      </w:r>
    </w:p>
    <w:p w:rsidR="00486B7E" w:rsidRPr="008F501E" w:rsidRDefault="00486B7E" w:rsidP="00486B7E">
      <w:pPr>
        <w:spacing w:line="360" w:lineRule="auto"/>
        <w:ind w:left="1080"/>
        <w:rPr>
          <w:rFonts w:cs="Times New Roman"/>
          <w:b/>
          <w:bCs/>
        </w:rPr>
      </w:pPr>
      <w:r w:rsidRPr="008F501E">
        <w:rPr>
          <w:rFonts w:cs="Times New Roman"/>
          <w:b/>
          <w:bCs/>
        </w:rPr>
        <w:t>9.15</w:t>
      </w:r>
      <w:r w:rsidRPr="008F501E">
        <w:rPr>
          <w:rFonts w:cs="Times New Roman"/>
          <w:b/>
          <w:bCs/>
          <w:vertAlign w:val="superscript"/>
        </w:rPr>
        <w:t xml:space="preserve">  </w:t>
      </w:r>
      <w:r w:rsidRPr="008F501E">
        <w:rPr>
          <w:rFonts w:cs="Times New Roman"/>
          <w:b/>
          <w:bCs/>
        </w:rPr>
        <w:t>-  10.00 – завтрак</w:t>
      </w:r>
    </w:p>
    <w:p w:rsidR="00486B7E" w:rsidRPr="008F501E" w:rsidRDefault="00486B7E" w:rsidP="00486B7E">
      <w:pPr>
        <w:tabs>
          <w:tab w:val="left" w:pos="4500"/>
        </w:tabs>
        <w:spacing w:line="360" w:lineRule="auto"/>
        <w:ind w:left="1080"/>
        <w:rPr>
          <w:rFonts w:cs="Times New Roman"/>
          <w:bCs/>
          <w:iCs/>
        </w:rPr>
      </w:pPr>
      <w:r w:rsidRPr="008F501E">
        <w:rPr>
          <w:rFonts w:cs="Times New Roman"/>
          <w:b/>
          <w:bCs/>
          <w:i/>
          <w:iCs/>
        </w:rPr>
        <w:tab/>
      </w:r>
      <w:r w:rsidRPr="008F501E">
        <w:rPr>
          <w:rFonts w:cs="Times New Roman"/>
          <w:bCs/>
          <w:iCs/>
        </w:rPr>
        <w:t>Всем за стол! Узнать пора,</w:t>
      </w:r>
    </w:p>
    <w:p w:rsidR="00486B7E" w:rsidRPr="008F501E" w:rsidRDefault="00486B7E" w:rsidP="00486B7E">
      <w:pPr>
        <w:tabs>
          <w:tab w:val="left" w:pos="4500"/>
        </w:tabs>
        <w:spacing w:line="360" w:lineRule="auto"/>
        <w:ind w:left="1080"/>
        <w:rPr>
          <w:rFonts w:cs="Times New Roman"/>
          <w:bCs/>
          <w:iCs/>
        </w:rPr>
      </w:pPr>
      <w:r w:rsidRPr="008F501E">
        <w:rPr>
          <w:rFonts w:cs="Times New Roman"/>
          <w:bCs/>
          <w:iCs/>
        </w:rPr>
        <w:tab/>
        <w:t>Чем побалуют повара.</w:t>
      </w:r>
    </w:p>
    <w:p w:rsidR="00486B7E" w:rsidRPr="008F501E" w:rsidRDefault="00486B7E" w:rsidP="00486B7E">
      <w:pPr>
        <w:spacing w:line="360" w:lineRule="auto"/>
        <w:ind w:left="1080"/>
        <w:rPr>
          <w:rFonts w:cs="Times New Roman"/>
          <w:b/>
          <w:bCs/>
        </w:rPr>
      </w:pPr>
      <w:r w:rsidRPr="008F501E">
        <w:rPr>
          <w:rFonts w:cs="Times New Roman"/>
          <w:b/>
          <w:bCs/>
        </w:rPr>
        <w:t xml:space="preserve">10.00 – 12.00 – работа по плану отрядов, общественно-полезный труд, работа кружков и секций. </w:t>
      </w:r>
    </w:p>
    <w:p w:rsidR="00486B7E" w:rsidRPr="008F501E" w:rsidRDefault="00486B7E" w:rsidP="00486B7E">
      <w:pPr>
        <w:tabs>
          <w:tab w:val="left" w:pos="4500"/>
        </w:tabs>
        <w:spacing w:line="360" w:lineRule="auto"/>
        <w:ind w:left="1080"/>
        <w:rPr>
          <w:rFonts w:cs="Times New Roman"/>
          <w:bCs/>
          <w:iCs/>
        </w:rPr>
      </w:pPr>
      <w:r w:rsidRPr="008F501E">
        <w:rPr>
          <w:rFonts w:cs="Times New Roman"/>
          <w:b/>
          <w:bCs/>
        </w:rPr>
        <w:t xml:space="preserve"> </w:t>
      </w:r>
      <w:r w:rsidRPr="008F501E">
        <w:rPr>
          <w:rFonts w:cs="Times New Roman"/>
          <w:b/>
          <w:bCs/>
          <w:i/>
          <w:iCs/>
        </w:rPr>
        <w:tab/>
      </w:r>
      <w:r w:rsidRPr="008F501E">
        <w:rPr>
          <w:rFonts w:cs="Times New Roman"/>
          <w:bCs/>
          <w:iCs/>
        </w:rPr>
        <w:t>-Кто куда…кто в поход,</w:t>
      </w:r>
    </w:p>
    <w:p w:rsidR="00486B7E" w:rsidRPr="008F501E" w:rsidRDefault="00486B7E" w:rsidP="00486B7E">
      <w:pPr>
        <w:tabs>
          <w:tab w:val="left" w:pos="4500"/>
        </w:tabs>
        <w:spacing w:line="360" w:lineRule="auto"/>
        <w:ind w:left="1080"/>
        <w:rPr>
          <w:rFonts w:cs="Times New Roman"/>
          <w:bCs/>
          <w:iCs/>
        </w:rPr>
      </w:pPr>
      <w:r w:rsidRPr="008F501E">
        <w:rPr>
          <w:rFonts w:cs="Times New Roman"/>
          <w:bCs/>
          <w:iCs/>
        </w:rPr>
        <w:tab/>
        <w:t>Кто в цветник, на огород</w:t>
      </w:r>
    </w:p>
    <w:p w:rsidR="00486B7E" w:rsidRPr="008F501E" w:rsidRDefault="00486B7E" w:rsidP="00486B7E">
      <w:pPr>
        <w:tabs>
          <w:tab w:val="left" w:pos="4500"/>
        </w:tabs>
        <w:spacing w:line="360" w:lineRule="auto"/>
        <w:ind w:left="1080"/>
        <w:rPr>
          <w:rFonts w:cs="Times New Roman"/>
          <w:bCs/>
          <w:iCs/>
        </w:rPr>
      </w:pPr>
      <w:r w:rsidRPr="008F501E">
        <w:rPr>
          <w:rFonts w:cs="Times New Roman"/>
          <w:bCs/>
          <w:iCs/>
        </w:rPr>
        <w:tab/>
        <w:t>Мы же в лес идём все вместе,</w:t>
      </w:r>
    </w:p>
    <w:p w:rsidR="00486B7E" w:rsidRPr="008F501E" w:rsidRDefault="00486B7E" w:rsidP="00486B7E">
      <w:pPr>
        <w:tabs>
          <w:tab w:val="left" w:pos="4500"/>
        </w:tabs>
        <w:spacing w:line="360" w:lineRule="auto"/>
        <w:ind w:left="1080"/>
        <w:rPr>
          <w:rFonts w:cs="Times New Roman"/>
          <w:bCs/>
          <w:iCs/>
        </w:rPr>
      </w:pPr>
      <w:r w:rsidRPr="008F501E">
        <w:rPr>
          <w:rFonts w:cs="Times New Roman"/>
          <w:bCs/>
          <w:iCs/>
        </w:rPr>
        <w:tab/>
        <w:t>Ничего нет интересней</w:t>
      </w:r>
    </w:p>
    <w:p w:rsidR="00486B7E" w:rsidRPr="008F501E" w:rsidRDefault="00486B7E" w:rsidP="00486B7E">
      <w:pPr>
        <w:tabs>
          <w:tab w:val="left" w:pos="4500"/>
        </w:tabs>
        <w:spacing w:line="360" w:lineRule="auto"/>
        <w:ind w:left="1080"/>
        <w:rPr>
          <w:rFonts w:cs="Times New Roman"/>
          <w:bCs/>
          <w:iCs/>
        </w:rPr>
      </w:pPr>
      <w:r w:rsidRPr="008F501E">
        <w:rPr>
          <w:rFonts w:cs="Times New Roman"/>
          <w:bCs/>
          <w:iCs/>
        </w:rPr>
        <w:tab/>
        <w:t>-Загорай и закаляйся,</w:t>
      </w:r>
    </w:p>
    <w:p w:rsidR="00486B7E" w:rsidRPr="008F501E" w:rsidRDefault="00486B7E" w:rsidP="00486B7E">
      <w:pPr>
        <w:tabs>
          <w:tab w:val="left" w:pos="4500"/>
        </w:tabs>
        <w:spacing w:line="360" w:lineRule="auto"/>
        <w:ind w:left="1080"/>
        <w:rPr>
          <w:rFonts w:cs="Times New Roman"/>
          <w:bCs/>
          <w:iCs/>
        </w:rPr>
      </w:pPr>
      <w:r w:rsidRPr="008F501E">
        <w:rPr>
          <w:rFonts w:cs="Times New Roman"/>
          <w:bCs/>
          <w:iCs/>
        </w:rPr>
        <w:tab/>
        <w:t>В быстрой речке искупайся</w:t>
      </w:r>
    </w:p>
    <w:p w:rsidR="00486B7E" w:rsidRPr="008F501E" w:rsidRDefault="00486B7E" w:rsidP="00486B7E">
      <w:pPr>
        <w:tabs>
          <w:tab w:val="left" w:pos="4500"/>
        </w:tabs>
        <w:spacing w:line="360" w:lineRule="auto"/>
        <w:ind w:left="1080"/>
        <w:rPr>
          <w:rFonts w:cs="Times New Roman"/>
          <w:bCs/>
          <w:iCs/>
        </w:rPr>
      </w:pPr>
      <w:r w:rsidRPr="008F501E">
        <w:rPr>
          <w:rFonts w:cs="Times New Roman"/>
          <w:bCs/>
          <w:iCs/>
        </w:rPr>
        <w:tab/>
        <w:t>-Раз пришёл весёлый час,</w:t>
      </w:r>
    </w:p>
    <w:p w:rsidR="00486B7E" w:rsidRPr="008F501E" w:rsidRDefault="00486B7E" w:rsidP="00486B7E">
      <w:pPr>
        <w:tabs>
          <w:tab w:val="left" w:pos="4500"/>
        </w:tabs>
        <w:spacing w:line="360" w:lineRule="auto"/>
        <w:ind w:left="1080"/>
        <w:rPr>
          <w:rFonts w:cs="Times New Roman"/>
          <w:bCs/>
          <w:iCs/>
        </w:rPr>
      </w:pPr>
      <w:r w:rsidRPr="008F501E">
        <w:rPr>
          <w:rFonts w:cs="Times New Roman"/>
          <w:bCs/>
          <w:iCs/>
        </w:rPr>
        <w:tab/>
        <w:t>То играют все у нас!</w:t>
      </w:r>
      <w:r w:rsidRPr="008F501E">
        <w:rPr>
          <w:rFonts w:cs="Times New Roman"/>
          <w:bCs/>
          <w:iCs/>
        </w:rPr>
        <w:tab/>
      </w:r>
    </w:p>
    <w:p w:rsidR="00486B7E" w:rsidRPr="008F501E" w:rsidRDefault="00486B7E" w:rsidP="00486B7E">
      <w:pPr>
        <w:spacing w:line="360" w:lineRule="auto"/>
        <w:ind w:left="1080"/>
        <w:rPr>
          <w:rFonts w:cs="Times New Roman"/>
          <w:b/>
          <w:bCs/>
        </w:rPr>
      </w:pPr>
      <w:r w:rsidRPr="008F501E">
        <w:rPr>
          <w:rFonts w:cs="Times New Roman"/>
          <w:b/>
          <w:bCs/>
        </w:rPr>
        <w:lastRenderedPageBreak/>
        <w:t xml:space="preserve">12.00 – 13.00 – оздоровительные процедуры </w:t>
      </w:r>
    </w:p>
    <w:p w:rsidR="00486B7E" w:rsidRPr="008F501E" w:rsidRDefault="00486B7E" w:rsidP="00486B7E">
      <w:pPr>
        <w:spacing w:line="360" w:lineRule="auto"/>
        <w:ind w:left="1080"/>
        <w:rPr>
          <w:rFonts w:cs="Times New Roman"/>
          <w:b/>
          <w:bCs/>
        </w:rPr>
      </w:pPr>
      <w:r w:rsidRPr="008F501E">
        <w:rPr>
          <w:rFonts w:cs="Times New Roman"/>
          <w:b/>
          <w:bCs/>
        </w:rPr>
        <w:t>13.00-13.30 - свободное время</w:t>
      </w:r>
    </w:p>
    <w:p w:rsidR="00486B7E" w:rsidRPr="008F501E" w:rsidRDefault="00486B7E" w:rsidP="00486B7E">
      <w:pPr>
        <w:tabs>
          <w:tab w:val="left" w:pos="4500"/>
        </w:tabs>
        <w:spacing w:line="360" w:lineRule="auto"/>
        <w:ind w:left="1080"/>
        <w:rPr>
          <w:rFonts w:cs="Times New Roman"/>
          <w:bCs/>
          <w:iCs/>
        </w:rPr>
      </w:pPr>
      <w:r w:rsidRPr="008F501E">
        <w:rPr>
          <w:rFonts w:cs="Times New Roman"/>
          <w:b/>
          <w:bCs/>
          <w:i/>
          <w:iCs/>
        </w:rPr>
        <w:t xml:space="preserve">                             </w:t>
      </w:r>
      <w:r w:rsidRPr="008F501E">
        <w:rPr>
          <w:rFonts w:cs="Times New Roman"/>
          <w:bCs/>
          <w:iCs/>
        </w:rPr>
        <w:t>-Не грустят в семействе нашем:</w:t>
      </w:r>
    </w:p>
    <w:p w:rsidR="00486B7E" w:rsidRPr="008F501E" w:rsidRDefault="00486B7E" w:rsidP="00486B7E">
      <w:pPr>
        <w:tabs>
          <w:tab w:val="left" w:pos="4500"/>
        </w:tabs>
        <w:spacing w:line="360" w:lineRule="auto"/>
        <w:ind w:left="1080"/>
        <w:rPr>
          <w:rFonts w:cs="Times New Roman"/>
          <w:bCs/>
          <w:iCs/>
        </w:rPr>
      </w:pPr>
      <w:r w:rsidRPr="008F501E">
        <w:rPr>
          <w:rFonts w:cs="Times New Roman"/>
          <w:bCs/>
          <w:iCs/>
        </w:rPr>
        <w:tab/>
        <w:t>Мы поём, играем, пляшем</w:t>
      </w:r>
    </w:p>
    <w:p w:rsidR="00486B7E" w:rsidRPr="008F501E" w:rsidRDefault="00486B7E" w:rsidP="00486B7E">
      <w:pPr>
        <w:tabs>
          <w:tab w:val="left" w:pos="4500"/>
        </w:tabs>
        <w:spacing w:line="360" w:lineRule="auto"/>
        <w:ind w:left="1080"/>
        <w:rPr>
          <w:rFonts w:cs="Times New Roman"/>
          <w:bCs/>
          <w:iCs/>
        </w:rPr>
      </w:pPr>
      <w:r w:rsidRPr="008F501E">
        <w:rPr>
          <w:rFonts w:cs="Times New Roman"/>
          <w:bCs/>
          <w:iCs/>
        </w:rPr>
        <w:tab/>
        <w:t>Все занятия хороши</w:t>
      </w:r>
    </w:p>
    <w:p w:rsidR="00486B7E" w:rsidRPr="008F501E" w:rsidRDefault="00486B7E" w:rsidP="00486B7E">
      <w:pPr>
        <w:tabs>
          <w:tab w:val="left" w:pos="4500"/>
        </w:tabs>
        <w:spacing w:line="360" w:lineRule="auto"/>
        <w:ind w:left="1080"/>
        <w:rPr>
          <w:rFonts w:cs="Times New Roman"/>
          <w:bCs/>
          <w:iCs/>
        </w:rPr>
      </w:pPr>
      <w:r w:rsidRPr="008F501E">
        <w:rPr>
          <w:rFonts w:cs="Times New Roman"/>
          <w:bCs/>
          <w:iCs/>
        </w:rPr>
        <w:tab/>
        <w:t>Всё сумеем сделать мы!</w:t>
      </w:r>
    </w:p>
    <w:p w:rsidR="00486B7E" w:rsidRPr="008F501E" w:rsidRDefault="00486B7E" w:rsidP="00486B7E">
      <w:pPr>
        <w:tabs>
          <w:tab w:val="left" w:pos="4500"/>
        </w:tabs>
        <w:spacing w:line="360" w:lineRule="auto"/>
        <w:ind w:left="1080"/>
        <w:rPr>
          <w:rFonts w:cs="Times New Roman"/>
          <w:b/>
          <w:bCs/>
        </w:rPr>
      </w:pPr>
      <w:r w:rsidRPr="008F501E">
        <w:rPr>
          <w:rFonts w:cs="Times New Roman"/>
          <w:b/>
          <w:bCs/>
        </w:rPr>
        <w:t xml:space="preserve">13.30–14.30 – обед.   </w:t>
      </w:r>
    </w:p>
    <w:p w:rsidR="00486B7E" w:rsidRPr="008F501E" w:rsidRDefault="00486B7E" w:rsidP="00486B7E">
      <w:pPr>
        <w:tabs>
          <w:tab w:val="left" w:pos="4500"/>
        </w:tabs>
        <w:spacing w:line="360" w:lineRule="auto"/>
        <w:ind w:left="1080"/>
        <w:rPr>
          <w:rFonts w:cs="Times New Roman"/>
          <w:bCs/>
          <w:iCs/>
        </w:rPr>
      </w:pPr>
      <w:r w:rsidRPr="008F501E">
        <w:rPr>
          <w:rFonts w:cs="Times New Roman"/>
          <w:b/>
          <w:bCs/>
        </w:rPr>
        <w:tab/>
      </w:r>
      <w:r w:rsidRPr="008F501E">
        <w:rPr>
          <w:rFonts w:cs="Times New Roman"/>
          <w:bCs/>
          <w:iCs/>
        </w:rPr>
        <w:t>За столом серьёзный вид,</w:t>
      </w:r>
    </w:p>
    <w:p w:rsidR="00486B7E" w:rsidRPr="008F501E" w:rsidRDefault="00486B7E" w:rsidP="00486B7E">
      <w:pPr>
        <w:tabs>
          <w:tab w:val="left" w:pos="4500"/>
        </w:tabs>
        <w:spacing w:line="360" w:lineRule="auto"/>
        <w:ind w:left="1080"/>
        <w:rPr>
          <w:rFonts w:cs="Times New Roman"/>
          <w:bCs/>
          <w:iCs/>
        </w:rPr>
      </w:pPr>
      <w:r w:rsidRPr="008F501E">
        <w:rPr>
          <w:rFonts w:cs="Times New Roman"/>
          <w:bCs/>
          <w:iCs/>
        </w:rPr>
        <w:tab/>
        <w:t>Приналяжем и покажем,</w:t>
      </w:r>
    </w:p>
    <w:p w:rsidR="00486B7E" w:rsidRPr="008F501E" w:rsidRDefault="00486B7E" w:rsidP="00486B7E">
      <w:pPr>
        <w:tabs>
          <w:tab w:val="left" w:pos="4500"/>
        </w:tabs>
        <w:spacing w:line="360" w:lineRule="auto"/>
        <w:ind w:left="1080"/>
        <w:rPr>
          <w:rFonts w:cs="Times New Roman"/>
          <w:bCs/>
          <w:iCs/>
        </w:rPr>
      </w:pPr>
      <w:r w:rsidRPr="008F501E">
        <w:rPr>
          <w:rFonts w:cs="Times New Roman"/>
          <w:bCs/>
          <w:iCs/>
        </w:rPr>
        <w:tab/>
        <w:t>Наш ребячий аппетит!</w:t>
      </w:r>
    </w:p>
    <w:p w:rsidR="00486B7E" w:rsidRPr="008F501E" w:rsidRDefault="00486B7E" w:rsidP="00486B7E">
      <w:pPr>
        <w:spacing w:line="360" w:lineRule="auto"/>
        <w:ind w:left="1080"/>
        <w:rPr>
          <w:rFonts w:cs="Times New Roman"/>
          <w:b/>
          <w:bCs/>
        </w:rPr>
      </w:pPr>
      <w:r w:rsidRPr="008F501E">
        <w:rPr>
          <w:rFonts w:cs="Times New Roman"/>
          <w:b/>
          <w:bCs/>
        </w:rPr>
        <w:t xml:space="preserve">14.30 - уход домой.          </w:t>
      </w:r>
    </w:p>
    <w:p w:rsidR="008779E0" w:rsidRDefault="008779E0"/>
    <w:sectPr w:rsidR="008779E0" w:rsidSect="0087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486B7E"/>
    <w:rsid w:val="00486B7E"/>
    <w:rsid w:val="008779E0"/>
    <w:rsid w:val="00AB0C78"/>
    <w:rsid w:val="00DD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7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qFormat/>
    <w:rsid w:val="00486B7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86B7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86B7E"/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486B7E"/>
    <w:rPr>
      <w:rFonts w:ascii="Arial" w:eastAsia="SimSun" w:hAnsi="Arial" w:cs="Arial"/>
      <w:kern w:val="1"/>
      <w:lang w:eastAsia="hi-IN" w:bidi="hi-IN"/>
    </w:rPr>
  </w:style>
  <w:style w:type="character" w:styleId="a3">
    <w:name w:val="Strong"/>
    <w:basedOn w:val="a0"/>
    <w:qFormat/>
    <w:rsid w:val="00486B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2905</Words>
  <Characters>16561</Characters>
  <Application>Microsoft Office Word</Application>
  <DocSecurity>0</DocSecurity>
  <Lines>138</Lines>
  <Paragraphs>38</Paragraphs>
  <ScaleCrop>false</ScaleCrop>
  <Company>Ya Blondinko Edition</Company>
  <LinksUpToDate>false</LinksUpToDate>
  <CharactersWithSpaces>19428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2014-04-04T20:14:00Z</dcterms:created>
  <dcterms:modified xsi:type="dcterms:W3CDTF">2014-04-05T12:21:00Z</dcterms:modified>
</cp:coreProperties>
</file>